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9" w:rsidRPr="006952B5" w:rsidRDefault="00FC185B" w:rsidP="00BC3A6E">
      <w:pPr>
        <w:spacing w:after="12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PODRĘCZNIK „</w:t>
      </w:r>
      <w:r w:rsidR="008178C1">
        <w:rPr>
          <w:rFonts w:ascii="Times New Roman" w:hAnsi="Times New Roman" w:cs="Times New Roman"/>
          <w:b/>
          <w:iCs/>
          <w:sz w:val="32"/>
          <w:szCs w:val="32"/>
        </w:rPr>
        <w:t>KOMPLETT PLUS 1</w:t>
      </w:r>
      <w:r>
        <w:rPr>
          <w:rFonts w:ascii="Times New Roman" w:hAnsi="Times New Roman" w:cs="Times New Roman"/>
          <w:b/>
          <w:iCs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</w:tblGrid>
      <w:tr w:rsidR="006952B5" w:rsidRPr="006952B5" w:rsidTr="00BC3A6E">
        <w:tc>
          <w:tcPr>
            <w:tcW w:w="16184" w:type="dxa"/>
            <w:gridSpan w:val="5"/>
            <w:tcBorders>
              <w:top w:val="nil"/>
              <w:left w:val="nil"/>
              <w:right w:val="nil"/>
            </w:tcBorders>
          </w:tcPr>
          <w:p w:rsidR="006952B5" w:rsidRPr="00BC3A6E" w:rsidRDefault="00054252" w:rsidP="00BC3A6E">
            <w:pPr>
              <w:spacing w:before="80"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SZCZEGÓŁOWE </w:t>
            </w:r>
            <w:r w:rsidRPr="00BC3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WYMAGANIA EDUKACYJNE NA POSZCZEGÓLNE OCENY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6952B5" w:rsidRDefault="00016386" w:rsidP="00BC3A6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spełnia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wszystkie wymagania 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na poziom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C27A95">
              <w:rPr>
                <w:rFonts w:ascii="Times New Roman" w:hAnsi="Times New Roman" w:cs="Times New Roman"/>
                <w:b/>
                <w:sz w:val="24"/>
                <w:szCs w:val="24"/>
              </w:rPr>
              <w:t>co najmniej</w:t>
            </w:r>
            <w:r w:rsidR="00C27A95"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96%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, wykazuje się wiedzą </w:t>
            </w:r>
            <w:r w:rsidR="00BC3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i umiejętnościami wykraczającymi poza obowiązujący materiał nauczania.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C27A95" w:rsidRDefault="00016386" w:rsidP="00FC185B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NIEDOSTATECZNY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nie spełnia wymagań podstawowych na poziomie min. 30%, tj. nie opanował podstawowej wiedzy i nie potrafi wykonać zadań 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o elementarnym stopniu trudności naw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et z pomocą nauczyciela. Braki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w wiadomościach i umiejętn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>ościach są na tyle rozległe, że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uniemożliwiają mu naukę na kolejnych etapach.</w:t>
            </w:r>
          </w:p>
        </w:tc>
      </w:tr>
      <w:tr w:rsidR="00054252" w:rsidRPr="006952B5" w:rsidTr="000945CB">
        <w:tc>
          <w:tcPr>
            <w:tcW w:w="3236" w:type="dxa"/>
            <w:vMerge w:val="restart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</w:tr>
      <w:tr w:rsidR="00054252" w:rsidRPr="006952B5" w:rsidTr="000945CB">
        <w:tc>
          <w:tcPr>
            <w:tcW w:w="3236" w:type="dxa"/>
            <w:vMerge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30%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60%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70%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oraz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40%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85%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70%</w:t>
            </w:r>
          </w:p>
        </w:tc>
      </w:tr>
      <w:tr w:rsidR="00054252" w:rsidRPr="006952B5" w:rsidTr="00451F0F">
        <w:tc>
          <w:tcPr>
            <w:tcW w:w="16184" w:type="dxa"/>
            <w:gridSpan w:val="5"/>
          </w:tcPr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</w:tc>
      </w:tr>
      <w:tr w:rsidR="00054252" w:rsidRPr="006952B5" w:rsidTr="00AC3D28">
        <w:tc>
          <w:tcPr>
            <w:tcW w:w="3236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podstawowe (P)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ponadpodstawowe (PP)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 ponadto:</w:t>
            </w:r>
          </w:p>
        </w:tc>
      </w:tr>
      <w:tr w:rsidR="00054252" w:rsidRPr="00AD6FE9" w:rsidTr="00FC185B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54252" w:rsidRPr="00054252" w:rsidRDefault="006617EE" w:rsidP="006617EE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617EE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  <w:r w:rsidR="00AD6FE9" w:rsidRPr="00AD6FE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9B7F2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</w:tr>
      <w:tr w:rsidR="002D245D" w:rsidRPr="00054252" w:rsidTr="00804499">
        <w:tc>
          <w:tcPr>
            <w:tcW w:w="3236" w:type="dxa"/>
          </w:tcPr>
          <w:p w:rsidR="002D245D" w:rsidRPr="009B7F20" w:rsidRDefault="009B7F20" w:rsidP="006617EE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9B7F20">
              <w:rPr>
                <w:rFonts w:cs="Times New Roman"/>
                <w:b/>
                <w:bCs/>
                <w:lang w:val="de-DE"/>
              </w:rPr>
              <w:t>Beim</w:t>
            </w:r>
            <w:r w:rsidRPr="009B7F20">
              <w:rPr>
                <w:rFonts w:cs="Times New Roman"/>
                <w:b/>
                <w:bCs/>
              </w:rPr>
              <w:t xml:space="preserve"> </w:t>
            </w:r>
            <w:r w:rsidRPr="009B7F20">
              <w:rPr>
                <w:rFonts w:cs="Times New Roman"/>
                <w:b/>
                <w:bCs/>
                <w:lang w:val="de-DE"/>
              </w:rPr>
              <w:t>Arzt</w:t>
            </w:r>
          </w:p>
          <w:p w:rsidR="006617EE" w:rsidRPr="006617EE" w:rsidRDefault="006617EE" w:rsidP="009B7F20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9B7F20">
              <w:rPr>
                <w:rFonts w:cs="Times New Roman"/>
              </w:rPr>
              <w:t xml:space="preserve">wygląd zewnętrzny, tryb życia, porady i polecenia, </w:t>
            </w:r>
            <w:r w:rsidR="009B7F20" w:rsidRPr="009B7F20">
              <w:rPr>
                <w:rFonts w:cs="Times New Roman"/>
              </w:rPr>
              <w:t>tryb rozkazujący</w:t>
            </w:r>
            <w:r w:rsidR="009B7F20">
              <w:rPr>
                <w:rFonts w:cs="Times New Roman"/>
              </w:rPr>
              <w:t xml:space="preserve"> w 2. osobie liczby pojedynczej, </w:t>
            </w:r>
            <w:r w:rsidR="009B7F20" w:rsidRPr="009B7F20">
              <w:rPr>
                <w:rFonts w:cs="Times New Roman"/>
              </w:rPr>
              <w:t>forma grzecznościowa w trybie rozkazującym</w:t>
            </w:r>
          </w:p>
        </w:tc>
        <w:tc>
          <w:tcPr>
            <w:tcW w:w="6474" w:type="dxa"/>
            <w:gridSpan w:val="2"/>
          </w:tcPr>
          <w:p w:rsidR="009B7F20" w:rsidRPr="009B7F20" w:rsidRDefault="00AD6FE9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polecenia lekarza i reaguje na nie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części ciała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swoje samopoczucie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 wskazówek dotyczących zdrowego trybu życia</w:t>
            </w:r>
          </w:p>
          <w:p w:rsidR="002D245D" w:rsidRPr="002D245D" w:rsidRDefault="000166F3" w:rsidP="009B7F20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lang w:eastAsia="pl-PL"/>
              </w:rPr>
              <w:t>zna zasady tworzenia trybu rozkazującego</w:t>
            </w:r>
          </w:p>
        </w:tc>
        <w:tc>
          <w:tcPr>
            <w:tcW w:w="6474" w:type="dxa"/>
            <w:gridSpan w:val="2"/>
          </w:tcPr>
          <w:p w:rsidR="009B7F20" w:rsidRPr="009B7F20" w:rsidRDefault="00AD6FE9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prawidłowo stosuje tryb rozkazujący 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i poprawnie odgrywa scenkę „U lekarza”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przygotowuje plakat lub prezentację „Moje rady na temat</w:t>
            </w:r>
          </w:p>
          <w:p w:rsidR="002D245D" w:rsidRPr="002D245D" w:rsidRDefault="000166F3" w:rsidP="009B7F20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lang w:eastAsia="pl-PL"/>
              </w:rPr>
              <w:t>zdrowego życia”</w:t>
            </w:r>
            <w:r w:rsidR="002D245D" w:rsidRPr="002D245D">
              <w:rPr>
                <w:rFonts w:ascii="Times New Roman" w:hAnsi="Times New Roman" w:cs="Times New Roman"/>
              </w:rPr>
              <w:br/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9B7F20" w:rsidRDefault="009B7F20" w:rsidP="006617EE">
            <w:pPr>
              <w:pStyle w:val="Zawartotabeli"/>
              <w:snapToGrid w:val="0"/>
              <w:spacing w:after="120"/>
              <w:rPr>
                <w:rFonts w:cs="Times New Roman"/>
                <w:b/>
              </w:rPr>
            </w:pPr>
            <w:r w:rsidRPr="009B7F20">
              <w:rPr>
                <w:rFonts w:cs="Times New Roman"/>
                <w:b/>
              </w:rPr>
              <w:t xml:space="preserve">Wie </w:t>
            </w:r>
            <w:r w:rsidRPr="000166F3">
              <w:rPr>
                <w:rFonts w:cs="Times New Roman"/>
                <w:b/>
                <w:lang w:val="de-DE"/>
              </w:rPr>
              <w:t xml:space="preserve">kommt man </w:t>
            </w:r>
            <w:r w:rsidRPr="009B7F20">
              <w:rPr>
                <w:rFonts w:cs="Times New Roman"/>
                <w:b/>
              </w:rPr>
              <w:t>…?</w:t>
            </w:r>
          </w:p>
          <w:p w:rsidR="002D245D" w:rsidRPr="006617EE" w:rsidRDefault="006617EE" w:rsidP="000166F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0166F3">
              <w:rPr>
                <w:rFonts w:cs="Times New Roman"/>
              </w:rPr>
              <w:t xml:space="preserve">orientacja w mieście, nazwy obiektów w mieście, </w:t>
            </w:r>
            <w:r w:rsidR="009B7F20" w:rsidRPr="009B7F20">
              <w:rPr>
                <w:rFonts w:cs="Times New Roman"/>
              </w:rPr>
              <w:t>try</w:t>
            </w:r>
            <w:r w:rsidR="000166F3">
              <w:rPr>
                <w:rFonts w:cs="Times New Roman"/>
              </w:rPr>
              <w:t xml:space="preserve">b rozkazujący w liczbie mnogiej, </w:t>
            </w:r>
            <w:r w:rsidR="009B7F20" w:rsidRPr="009B7F20">
              <w:rPr>
                <w:rFonts w:cs="Times New Roman"/>
              </w:rPr>
              <w:t>przyimki i przysłówki lokalne</w:t>
            </w:r>
          </w:p>
        </w:tc>
        <w:tc>
          <w:tcPr>
            <w:tcW w:w="6474" w:type="dxa"/>
            <w:gridSpan w:val="2"/>
          </w:tcPr>
          <w:p w:rsidR="009B7F20" w:rsidRPr="009B7F20" w:rsidRDefault="002D245D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AD6FE9"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obiekty w mieście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 o drogę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drogę do określonego miejsca</w:t>
            </w:r>
          </w:p>
          <w:p w:rsidR="009B7F20" w:rsidRPr="009B7F20" w:rsidRDefault="000166F3" w:rsidP="000166F3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formułuje polecenia, stosując tryb rozkazujący w liczbie mnogiej</w:t>
            </w:r>
          </w:p>
          <w:p w:rsidR="002D245D" w:rsidRPr="002D245D" w:rsidRDefault="000166F3" w:rsidP="009B7F20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lang w:eastAsia="pl-PL"/>
              </w:rPr>
              <w:t>zna przyimki i przysłówki lokalne</w:t>
            </w:r>
          </w:p>
        </w:tc>
        <w:tc>
          <w:tcPr>
            <w:tcW w:w="6474" w:type="dxa"/>
            <w:gridSpan w:val="2"/>
          </w:tcPr>
          <w:p w:rsidR="009B7F20" w:rsidRPr="009B7F20" w:rsidRDefault="00AD6FE9" w:rsidP="009B7F20">
            <w:pPr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stosuje przyimki i przysłówki lokalne</w:t>
            </w:r>
          </w:p>
          <w:p w:rsidR="002D245D" w:rsidRPr="002D245D" w:rsidRDefault="000166F3" w:rsidP="009B7F20">
            <w:pPr>
              <w:pStyle w:val="Standard"/>
              <w:widowControl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lang w:eastAsia="pl-PL"/>
              </w:rPr>
              <w:t>swobodnie i poprawnie opisuje swoją drogę do szkoły</w:t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9B7F20" w:rsidRDefault="009B7F20" w:rsidP="006617EE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9B7F20">
              <w:rPr>
                <w:rFonts w:cs="Times New Roman"/>
                <w:b/>
                <w:bCs/>
                <w:lang w:val="de-DE"/>
              </w:rPr>
              <w:lastRenderedPageBreak/>
              <w:t>Wollen wir ins Zentrum fahren?</w:t>
            </w:r>
          </w:p>
          <w:p w:rsidR="002D245D" w:rsidRPr="00907A23" w:rsidRDefault="006617EE" w:rsidP="000166F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9B7F20" w:rsidRPr="009B7F20">
              <w:rPr>
                <w:rFonts w:cs="Times New Roman"/>
              </w:rPr>
              <w:t>rodzaje sklepów, towar</w:t>
            </w:r>
            <w:r w:rsidR="000166F3">
              <w:rPr>
                <w:rFonts w:cs="Times New Roman"/>
              </w:rPr>
              <w:t xml:space="preserve">y, kupowanie, środki płatnicze, formy spędzania czasu wolnego, </w:t>
            </w:r>
            <w:r w:rsidR="009B7F20" w:rsidRPr="009B7F20">
              <w:rPr>
                <w:rFonts w:cs="Times New Roman"/>
              </w:rPr>
              <w:t>czasowniki modalne</w:t>
            </w:r>
            <w:r w:rsidR="000166F3">
              <w:rPr>
                <w:rFonts w:cs="Times New Roman"/>
              </w:rPr>
              <w:t xml:space="preserve"> </w:t>
            </w:r>
            <w:r w:rsidR="000166F3" w:rsidRPr="000166F3">
              <w:rPr>
                <w:rFonts w:cs="Times New Roman"/>
                <w:i/>
                <w:lang w:val="de-DE"/>
              </w:rPr>
              <w:t>müssen</w:t>
            </w:r>
            <w:r w:rsidR="000166F3">
              <w:rPr>
                <w:rFonts w:cs="Times New Roman"/>
              </w:rPr>
              <w:t xml:space="preserve">, </w:t>
            </w:r>
            <w:r w:rsidR="000166F3" w:rsidRPr="000166F3">
              <w:rPr>
                <w:rFonts w:cs="Times New Roman"/>
                <w:i/>
                <w:lang w:val="de-DE"/>
              </w:rPr>
              <w:t>wollen</w:t>
            </w:r>
            <w:r w:rsidR="000166F3">
              <w:rPr>
                <w:rFonts w:cs="Times New Roman"/>
              </w:rPr>
              <w:t xml:space="preserve">, </w:t>
            </w:r>
            <w:r w:rsidR="000166F3" w:rsidRPr="000166F3">
              <w:rPr>
                <w:rFonts w:cs="Times New Roman"/>
                <w:i/>
                <w:lang w:val="de-DE"/>
              </w:rPr>
              <w:t>können</w:t>
            </w:r>
            <w:r w:rsidR="000166F3">
              <w:rPr>
                <w:rFonts w:cs="Times New Roman"/>
              </w:rPr>
              <w:t xml:space="preserve">, </w:t>
            </w:r>
            <w:r w:rsidR="000166F3" w:rsidRPr="000166F3">
              <w:rPr>
                <w:rFonts w:cs="Times New Roman"/>
                <w:i/>
                <w:lang w:val="de-DE"/>
              </w:rPr>
              <w:t>dürfen</w:t>
            </w:r>
            <w:r w:rsidR="000166F3">
              <w:rPr>
                <w:rFonts w:cs="Times New Roman"/>
              </w:rPr>
              <w:t xml:space="preserve">, </w:t>
            </w:r>
            <w:r w:rsidR="009B7F20" w:rsidRPr="009B7F20">
              <w:rPr>
                <w:rFonts w:cs="Times New Roman"/>
              </w:rPr>
              <w:t>przyimki lokalne z nazwami sklepów i obiektów publicznych</w:t>
            </w:r>
          </w:p>
        </w:tc>
        <w:tc>
          <w:tcPr>
            <w:tcW w:w="6474" w:type="dxa"/>
            <w:gridSpan w:val="2"/>
          </w:tcPr>
          <w:p w:rsidR="009B7F20" w:rsidRPr="009B7F20" w:rsidRDefault="000609B4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przyporządkowuje zdania polskie niemieckim odpowiednikom 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sklepy i produkty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odmianę czasowników modalnych </w:t>
            </w:r>
          </w:p>
          <w:p w:rsidR="009B7F20" w:rsidRPr="009B7F20" w:rsidRDefault="000166F3" w:rsidP="009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 o pozwolenie i udziela pozwolenia</w:t>
            </w:r>
          </w:p>
          <w:p w:rsidR="002D245D" w:rsidRPr="000609B4" w:rsidRDefault="000166F3" w:rsidP="009B7F20">
            <w:pPr>
              <w:pStyle w:val="Standard"/>
              <w:widowControl/>
              <w:suppressAutoHyphens w:val="0"/>
              <w:spacing w:after="120"/>
              <w:ind w:left="166" w:hanging="141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lang w:eastAsia="pl-PL"/>
              </w:rPr>
              <w:t xml:space="preserve">stosuje przyimki lokalne z nazwami sklepów i obiektów </w:t>
            </w:r>
          </w:p>
        </w:tc>
        <w:tc>
          <w:tcPr>
            <w:tcW w:w="6474" w:type="dxa"/>
            <w:gridSpan w:val="2"/>
          </w:tcPr>
          <w:p w:rsidR="009B7F20" w:rsidRPr="009B7F20" w:rsidRDefault="000609B4" w:rsidP="009B7F20">
            <w:pPr>
              <w:pStyle w:val="Standard"/>
              <w:ind w:left="175" w:hanging="17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wyraża chęć, umiejętność, pozwolenie i możliwość, stosując czasowniki modalne</w:t>
            </w:r>
          </w:p>
          <w:p w:rsidR="002D245D" w:rsidRPr="000609B4" w:rsidRDefault="000166F3" w:rsidP="009B7F20">
            <w:pPr>
              <w:pStyle w:val="Standard"/>
              <w:widowControl/>
              <w:suppressAutoHyphens w:val="0"/>
              <w:ind w:left="175" w:hanging="175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swobodnie i poprawnie przedstawia osoby na podstawie usłyszanego tekstu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9B7F20" w:rsidRDefault="009B7F20" w:rsidP="00907A23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9B7F20">
              <w:rPr>
                <w:rFonts w:cs="Times New Roman"/>
                <w:b/>
                <w:lang w:val="de-DE"/>
              </w:rPr>
              <w:t>Wie viel kostet der Rock?</w:t>
            </w:r>
            <w:r w:rsidR="0065478D" w:rsidRPr="009B7F20">
              <w:rPr>
                <w:rFonts w:cs="Times New Roman"/>
                <w:b/>
                <w:lang w:val="de-DE"/>
              </w:rPr>
              <w:t xml:space="preserve"> </w:t>
            </w:r>
          </w:p>
          <w:p w:rsidR="002D245D" w:rsidRPr="002D245D" w:rsidRDefault="00907A23" w:rsidP="009B7F20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9B7F20" w:rsidRPr="009B7F20">
              <w:rPr>
                <w:rFonts w:cs="Times New Roman"/>
              </w:rPr>
              <w:t>rodzaje sklepów, towa</w:t>
            </w:r>
            <w:r w:rsidR="000166F3">
              <w:rPr>
                <w:rFonts w:cs="Times New Roman"/>
              </w:rPr>
              <w:t xml:space="preserve">ry, kupowanie, środki płatnicze, wygląd zewnętrzny, stopień wyższy, </w:t>
            </w:r>
            <w:r w:rsidR="009B7F20" w:rsidRPr="000166F3">
              <w:rPr>
                <w:rFonts w:cs="Times New Roman"/>
              </w:rPr>
              <w:t xml:space="preserve">zaimki </w:t>
            </w:r>
            <w:r w:rsidR="009B7F20" w:rsidRPr="000166F3">
              <w:rPr>
                <w:rFonts w:cs="Times New Roman"/>
                <w:i/>
                <w:lang w:val="de-DE"/>
              </w:rPr>
              <w:t>welcher</w:t>
            </w:r>
            <w:r w:rsidR="009B7F20" w:rsidRPr="000166F3">
              <w:rPr>
                <w:rFonts w:cs="Times New Roman"/>
              </w:rPr>
              <w:t xml:space="preserve">, </w:t>
            </w:r>
            <w:r w:rsidR="009B7F20" w:rsidRPr="000166F3">
              <w:rPr>
                <w:rFonts w:cs="Times New Roman"/>
                <w:i/>
                <w:lang w:val="de-DE"/>
              </w:rPr>
              <w:t>welche</w:t>
            </w:r>
            <w:r w:rsidR="009B7F20" w:rsidRPr="000166F3">
              <w:rPr>
                <w:rFonts w:cs="Times New Roman"/>
              </w:rPr>
              <w:t>,</w:t>
            </w:r>
            <w:r w:rsidR="000166F3">
              <w:rPr>
                <w:rFonts w:cs="Times New Roman"/>
              </w:rPr>
              <w:t xml:space="preserve"> </w:t>
            </w:r>
            <w:r w:rsidR="000166F3" w:rsidRPr="000166F3">
              <w:rPr>
                <w:rFonts w:cs="Times New Roman"/>
                <w:i/>
                <w:lang w:val="de-DE"/>
              </w:rPr>
              <w:t>welches</w:t>
            </w:r>
            <w:r w:rsidR="000166F3">
              <w:rPr>
                <w:rFonts w:cs="Times New Roman"/>
              </w:rPr>
              <w:t xml:space="preserve">, </w:t>
            </w:r>
            <w:r w:rsidR="000166F3" w:rsidRPr="000166F3">
              <w:rPr>
                <w:rFonts w:cs="Times New Roman"/>
                <w:i/>
                <w:lang w:val="de-DE"/>
              </w:rPr>
              <w:t>dieser</w:t>
            </w:r>
            <w:r w:rsidR="000166F3">
              <w:rPr>
                <w:rFonts w:cs="Times New Roman"/>
              </w:rPr>
              <w:t xml:space="preserve">, </w:t>
            </w:r>
            <w:r w:rsidR="000166F3" w:rsidRPr="000166F3">
              <w:rPr>
                <w:rFonts w:cs="Times New Roman"/>
                <w:i/>
                <w:lang w:val="de-DE"/>
              </w:rPr>
              <w:t>diese</w:t>
            </w:r>
            <w:r w:rsidR="000166F3">
              <w:rPr>
                <w:rFonts w:cs="Times New Roman"/>
              </w:rPr>
              <w:t xml:space="preserve">, </w:t>
            </w:r>
            <w:r w:rsidR="000166F3" w:rsidRPr="000166F3">
              <w:rPr>
                <w:rFonts w:cs="Times New Roman"/>
                <w:i/>
                <w:lang w:val="de-DE"/>
              </w:rPr>
              <w:t>dieses</w:t>
            </w:r>
            <w:r w:rsidR="000166F3">
              <w:rPr>
                <w:rFonts w:cs="Times New Roman"/>
              </w:rPr>
              <w:t xml:space="preserve">, </w:t>
            </w:r>
            <w:r w:rsidR="009B7F20" w:rsidRPr="009B7F20">
              <w:rPr>
                <w:rFonts w:cs="Times New Roman"/>
              </w:rPr>
              <w:t xml:space="preserve">czasownik </w:t>
            </w:r>
            <w:r w:rsidR="009B7F20" w:rsidRPr="000166F3">
              <w:rPr>
                <w:rFonts w:cs="Times New Roman"/>
                <w:i/>
                <w:lang w:val="de-DE"/>
              </w:rPr>
              <w:t>gefallen</w:t>
            </w:r>
          </w:p>
        </w:tc>
        <w:tc>
          <w:tcPr>
            <w:tcW w:w="6474" w:type="dxa"/>
            <w:gridSpan w:val="2"/>
          </w:tcPr>
          <w:p w:rsidR="009B7F20" w:rsidRPr="009B7F20" w:rsidRDefault="002D245D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cenę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porównuje przedmioty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rzyporządkowuje zwroty niemieckie ich polskim odpowiednikom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opinię i wyraża opinię na temat ubrań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zgadza się z opinią innych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informacje w czytanym i słuchanym tekście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zasady tworzenia stopnia wyższego</w:t>
            </w:r>
          </w:p>
          <w:p w:rsidR="002D245D" w:rsidRPr="009B7F20" w:rsidRDefault="000166F3" w:rsidP="009B7F20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  <w:lang w:val="de-DE"/>
              </w:rPr>
            </w:pPr>
            <w:r w:rsidRPr="000166F3">
              <w:rPr>
                <w:rFonts w:ascii="Times New Roman" w:hAnsi="Times New Roman" w:cs="Times New Roman"/>
                <w:lang w:val="de-DE"/>
              </w:rPr>
              <w:t>−</w:t>
            </w:r>
            <w:r w:rsidRPr="000166F3">
              <w:rPr>
                <w:rFonts w:ascii="Times New Roman" w:hAnsi="Times New Roman" w:cs="Times New Roman"/>
                <w:lang w:val="de-DE" w:eastAsia="pl-PL"/>
              </w:rPr>
              <w:t xml:space="preserve"> </w:t>
            </w:r>
            <w:r w:rsidR="009B7F20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rozpoznaje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B7F20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zaimki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B7F20" w:rsidRPr="000166F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welcher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9B7F20" w:rsidRPr="000166F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welche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9B7F20" w:rsidRPr="000166F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welches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9B7F20" w:rsidRPr="000166F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dieser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9B7F20" w:rsidRPr="000166F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9B7F20" w:rsidRPr="000166F3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dieses</w:t>
            </w:r>
          </w:p>
        </w:tc>
        <w:tc>
          <w:tcPr>
            <w:tcW w:w="6474" w:type="dxa"/>
            <w:gridSpan w:val="2"/>
          </w:tcPr>
          <w:p w:rsidR="009B7F20" w:rsidRPr="009B7F20" w:rsidRDefault="002D245D" w:rsidP="000166F3">
            <w:pPr>
              <w:pStyle w:val="Standard"/>
              <w:snapToGrid w:val="0"/>
              <w:ind w:left="71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prawidłowo stosuje czasowniki </w:t>
            </w:r>
            <w:r w:rsidR="009B7F20" w:rsidRPr="000166F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passen</w:t>
            </w:r>
            <w:r w:rsidR="009B7F20" w:rsidRPr="000166F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B7F20" w:rsidRPr="000166F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zu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oraz </w:t>
            </w:r>
            <w:r w:rsidR="009B7F20" w:rsidRPr="000166F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gefallen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oraz zaimki w wypowiedziach</w:t>
            </w:r>
          </w:p>
          <w:p w:rsidR="002D245D" w:rsidRPr="002D245D" w:rsidRDefault="000166F3" w:rsidP="000166F3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pisze wypowiedź na forum na temat ubrań markowych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907A23" w:rsidRDefault="009B7F20" w:rsidP="00907A23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7C4E4F">
              <w:rPr>
                <w:rFonts w:cs="Times New Roman"/>
                <w:b/>
                <w:bCs/>
                <w:lang w:val="de-DE"/>
              </w:rPr>
              <w:t>Landeskunde</w:t>
            </w:r>
            <w:r w:rsidRPr="009B7F20">
              <w:rPr>
                <w:rFonts w:cs="Times New Roman"/>
                <w:b/>
                <w:bCs/>
              </w:rPr>
              <w:t xml:space="preserve">: </w:t>
            </w:r>
            <w:r w:rsidRPr="007C4E4F">
              <w:rPr>
                <w:rFonts w:cs="Times New Roman"/>
                <w:b/>
                <w:bCs/>
                <w:lang w:val="de-DE"/>
              </w:rPr>
              <w:t>Kaufrausch</w:t>
            </w:r>
            <w:r w:rsidR="00907A23" w:rsidRPr="00907A23">
              <w:rPr>
                <w:rFonts w:cs="Times New Roman"/>
                <w:b/>
                <w:bCs/>
              </w:rPr>
              <w:t xml:space="preserve"> </w:t>
            </w:r>
          </w:p>
          <w:p w:rsidR="002D245D" w:rsidRPr="00907A23" w:rsidRDefault="002D245D" w:rsidP="003F6377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</w:p>
        </w:tc>
        <w:tc>
          <w:tcPr>
            <w:tcW w:w="6474" w:type="dxa"/>
            <w:gridSpan w:val="2"/>
          </w:tcPr>
          <w:p w:rsidR="009B7F20" w:rsidRPr="009B7F20" w:rsidRDefault="002D245D" w:rsidP="009B7F20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w czytanym tekście określone informacje</w:t>
            </w:r>
          </w:p>
          <w:p w:rsidR="009B7F20" w:rsidRPr="009B7F20" w:rsidRDefault="000166F3" w:rsidP="009B7F20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treść tekstu po polsku</w:t>
            </w:r>
          </w:p>
          <w:p w:rsidR="002D245D" w:rsidRPr="002D245D" w:rsidRDefault="000166F3" w:rsidP="009B7F20">
            <w:pPr>
              <w:pStyle w:val="Standard"/>
              <w:widowControl/>
              <w:suppressAutoHyphens w:val="0"/>
              <w:snapToGrid w:val="0"/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Fonts w:ascii="Times New Roman" w:eastAsia="Times New Roman" w:hAnsi="Times New Roman" w:cs="Times New Roman"/>
                <w:lang w:eastAsia="pl-PL"/>
              </w:rPr>
              <w:t>opisuje swoje zwyczaje zakupowe</w:t>
            </w:r>
          </w:p>
        </w:tc>
        <w:tc>
          <w:tcPr>
            <w:tcW w:w="6474" w:type="dxa"/>
            <w:gridSpan w:val="2"/>
          </w:tcPr>
          <w:p w:rsidR="009B7F20" w:rsidRPr="009B7F20" w:rsidRDefault="002D245D" w:rsidP="009B7F20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swobodnie opisuje swoje zwyczaje zakupowe </w:t>
            </w:r>
          </w:p>
          <w:p w:rsidR="002D245D" w:rsidRPr="002D245D" w:rsidRDefault="000166F3" w:rsidP="009B7F20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konsumpcyjnego trybu życia</w:t>
            </w:r>
          </w:p>
        </w:tc>
      </w:tr>
      <w:tr w:rsidR="00044B18" w:rsidRPr="002D245D" w:rsidTr="00425D5F">
        <w:tc>
          <w:tcPr>
            <w:tcW w:w="3236" w:type="dxa"/>
          </w:tcPr>
          <w:p w:rsidR="00044B18" w:rsidRPr="00907A23" w:rsidRDefault="009B7F20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7C4E4F">
              <w:rPr>
                <w:rFonts w:cs="Times New Roman"/>
                <w:b/>
                <w:lang w:val="de-DE"/>
              </w:rPr>
              <w:t>Einkaufsbummel</w:t>
            </w:r>
            <w:r w:rsidR="00044B18" w:rsidRPr="00907A23">
              <w:rPr>
                <w:rFonts w:cs="Times New Roman"/>
                <w:b/>
                <w:bCs/>
              </w:rPr>
              <w:t xml:space="preserve"> </w:t>
            </w:r>
          </w:p>
          <w:p w:rsidR="00044B18" w:rsidRPr="002D245D" w:rsidRDefault="00044B18" w:rsidP="005350CD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9B7F20" w:rsidRPr="009B7F20" w:rsidRDefault="00044B18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wyszukuje informacje w oglądanym filmie</w:t>
            </w:r>
          </w:p>
          <w:p w:rsidR="00044B18" w:rsidRPr="002D245D" w:rsidRDefault="000166F3" w:rsidP="009B7F20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słownictwo z filmu w sytuacjach komunikacyjnych</w:t>
            </w:r>
          </w:p>
        </w:tc>
        <w:tc>
          <w:tcPr>
            <w:tcW w:w="6474" w:type="dxa"/>
            <w:gridSpan w:val="2"/>
          </w:tcPr>
          <w:p w:rsidR="009B7F20" w:rsidRPr="009B7F20" w:rsidRDefault="00044B18" w:rsidP="009B7F20">
            <w:pPr>
              <w:pStyle w:val="Standard"/>
              <w:snapToGrid w:val="0"/>
              <w:ind w:left="213" w:hanging="213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przygotowuje opis osoby i jej stylu życia na podstawie paragonu</w:t>
            </w:r>
          </w:p>
          <w:p w:rsidR="00044B18" w:rsidRPr="002D245D" w:rsidRDefault="000166F3" w:rsidP="009B7F20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wykonuje zadania do </w:t>
            </w:r>
            <w:r w:rsidR="009B7F20" w:rsidRPr="000166F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vloga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i przygotowuje własny film</w:t>
            </w:r>
          </w:p>
        </w:tc>
      </w:tr>
      <w:tr w:rsidR="00044B18" w:rsidRPr="002D245D" w:rsidTr="00425D5F">
        <w:tc>
          <w:tcPr>
            <w:tcW w:w="3236" w:type="dxa"/>
          </w:tcPr>
          <w:p w:rsidR="00044B18" w:rsidRPr="00907A23" w:rsidRDefault="009B7F20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9B7F20">
              <w:rPr>
                <w:rFonts w:cs="Times New Roman"/>
                <w:b/>
              </w:rPr>
              <w:t>Im Ernst?</w:t>
            </w:r>
            <w:r w:rsidR="00044B18" w:rsidRPr="00907A23">
              <w:rPr>
                <w:rFonts w:cs="Times New Roman"/>
                <w:b/>
                <w:bCs/>
              </w:rPr>
              <w:t xml:space="preserve"> </w:t>
            </w:r>
          </w:p>
          <w:p w:rsidR="00044B18" w:rsidRPr="002D245D" w:rsidRDefault="00044B18" w:rsidP="005350CD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9B7F20" w:rsidRPr="009B7F20" w:rsidRDefault="00044B18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porządkuje wypowiedzi, tak aby powstał dialog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i czytanym tekście</w:t>
            </w:r>
          </w:p>
          <w:p w:rsidR="009B7F20" w:rsidRPr="009B7F20" w:rsidRDefault="000166F3" w:rsidP="009B7F20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zalecenia lekarskie do pacjenta</w:t>
            </w:r>
          </w:p>
          <w:p w:rsidR="00044B18" w:rsidRPr="002D245D" w:rsidRDefault="000166F3" w:rsidP="009B7F20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B7F20" w:rsidRPr="009B7F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wybiera zakończenie komiksu</w:t>
            </w:r>
          </w:p>
        </w:tc>
        <w:tc>
          <w:tcPr>
            <w:tcW w:w="6474" w:type="dxa"/>
            <w:gridSpan w:val="2"/>
          </w:tcPr>
          <w:p w:rsidR="00044B18" w:rsidRPr="002D245D" w:rsidRDefault="00044B18" w:rsidP="00044B18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F20" w:rsidRPr="009B7F2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odgrywa scenkę i stosuje elementy języka młodzieżowego w wypowiedziach</w:t>
            </w:r>
          </w:p>
        </w:tc>
      </w:tr>
      <w:tr w:rsidR="002D245D" w:rsidRPr="002D245D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D32492" w:rsidRDefault="005350CD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 w:rsidR="009B7F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2</w:t>
            </w:r>
          </w:p>
        </w:tc>
      </w:tr>
      <w:tr w:rsidR="002D245D" w:rsidRPr="00D32492" w:rsidTr="00C9401E">
        <w:tc>
          <w:tcPr>
            <w:tcW w:w="3236" w:type="dxa"/>
          </w:tcPr>
          <w:p w:rsidR="005350CD" w:rsidRPr="005350CD" w:rsidRDefault="000166F3" w:rsidP="005350CD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0166F3">
              <w:rPr>
                <w:rFonts w:cs="Times New Roman"/>
                <w:b/>
                <w:lang w:val="de-DE"/>
              </w:rPr>
              <w:t>Womit fährst du zur Party?</w:t>
            </w:r>
            <w:r w:rsidR="005350CD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5350CD" w:rsidRDefault="005350CD" w:rsidP="000166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Środki językowe: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F3"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7C4E4F">
              <w:rPr>
                <w:rFonts w:ascii="Times New Roman" w:hAnsi="Times New Roman" w:cs="Times New Roman"/>
                <w:sz w:val="24"/>
                <w:szCs w:val="24"/>
              </w:rPr>
              <w:t xml:space="preserve">transportu, </w:t>
            </w:r>
            <w:r w:rsidR="000166F3"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formy spędzania </w:t>
            </w:r>
            <w:r w:rsidR="007C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czasu wolnego, czasownik </w:t>
            </w:r>
            <w:r w:rsidR="007C4E4F" w:rsidRPr="007C4E4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werden</w:t>
            </w:r>
            <w:r w:rsidR="007C4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66F3"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określanie sposobu: przysłówek </w:t>
            </w:r>
            <w:r w:rsidR="000166F3" w:rsidRPr="007C4E4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womit</w:t>
            </w:r>
            <w:r w:rsidR="000166F3"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 i przyimek </w:t>
            </w:r>
            <w:r w:rsidR="000166F3" w:rsidRPr="007C4E4F">
              <w:rPr>
                <w:rFonts w:ascii="Times New Roman" w:hAnsi="Times New Roman" w:cs="Times New Roman"/>
                <w:i/>
                <w:sz w:val="24"/>
                <w:szCs w:val="24"/>
              </w:rPr>
              <w:t>mit</w:t>
            </w:r>
          </w:p>
        </w:tc>
        <w:tc>
          <w:tcPr>
            <w:tcW w:w="6474" w:type="dxa"/>
            <w:gridSpan w:val="2"/>
          </w:tcPr>
          <w:p w:rsidR="000166F3" w:rsidRPr="000166F3" w:rsidRDefault="00430AA9" w:rsidP="000166F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tekście</w:t>
            </w:r>
          </w:p>
          <w:p w:rsidR="000166F3" w:rsidRPr="000166F3" w:rsidRDefault="007C4E4F" w:rsidP="000166F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opinię o ubiorze</w:t>
            </w:r>
          </w:p>
          <w:p w:rsidR="000166F3" w:rsidRPr="000166F3" w:rsidRDefault="007C4E4F" w:rsidP="000166F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odmienia czasownik </w:t>
            </w:r>
            <w:r w:rsidR="000166F3" w:rsidRPr="007C4E4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werden</w:t>
            </w:r>
          </w:p>
          <w:p w:rsidR="000166F3" w:rsidRPr="000166F3" w:rsidRDefault="007C4E4F" w:rsidP="000166F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środki transportu</w:t>
            </w:r>
          </w:p>
          <w:p w:rsidR="000166F3" w:rsidRPr="000166F3" w:rsidRDefault="007C4E4F" w:rsidP="000166F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sposób podróżowania i odpowiada na pytanie</w:t>
            </w:r>
          </w:p>
          <w:p w:rsidR="002D245D" w:rsidRPr="007C4E4F" w:rsidRDefault="007C4E4F" w:rsidP="000166F3">
            <w:pPr>
              <w:pStyle w:val="Pa4"/>
              <w:spacing w:after="12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wiek osób</w:t>
            </w:r>
          </w:p>
        </w:tc>
        <w:tc>
          <w:tcPr>
            <w:tcW w:w="6474" w:type="dxa"/>
            <w:gridSpan w:val="2"/>
          </w:tcPr>
          <w:p w:rsidR="000166F3" w:rsidRPr="000166F3" w:rsidRDefault="002D245D" w:rsidP="000166F3">
            <w:pPr>
              <w:pStyle w:val="Standard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swoich planach udziału w przyjęciu</w:t>
            </w:r>
          </w:p>
          <w:p w:rsidR="002D245D" w:rsidRPr="00430AA9" w:rsidRDefault="007C4E4F" w:rsidP="000166F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0166F3" w:rsidRPr="000166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w internecie informacje na temat prawa jazdy w Niemczech i przedstawia je na forum klasy</w:t>
            </w:r>
          </w:p>
        </w:tc>
      </w:tr>
      <w:tr w:rsidR="002D245D" w:rsidRPr="00D32492" w:rsidTr="00C9401E">
        <w:tc>
          <w:tcPr>
            <w:tcW w:w="3236" w:type="dxa"/>
          </w:tcPr>
          <w:p w:rsidR="005350CD" w:rsidRPr="007C4E4F" w:rsidRDefault="007C4E4F" w:rsidP="005350CD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7C4E4F">
              <w:rPr>
                <w:rFonts w:cs="Times New Roman"/>
                <w:b/>
              </w:rPr>
              <w:lastRenderedPageBreak/>
              <w:t xml:space="preserve">Wie war </w:t>
            </w:r>
            <w:r w:rsidRPr="007C4E4F">
              <w:rPr>
                <w:rFonts w:cs="Times New Roman"/>
                <w:b/>
                <w:lang w:val="de-DE"/>
              </w:rPr>
              <w:t>die</w:t>
            </w:r>
            <w:r w:rsidRPr="007C4E4F">
              <w:rPr>
                <w:rFonts w:cs="Times New Roman"/>
                <w:b/>
              </w:rPr>
              <w:t xml:space="preserve"> Party?</w:t>
            </w:r>
            <w:r w:rsidR="005350CD" w:rsidRPr="007C4E4F">
              <w:rPr>
                <w:rFonts w:cs="Times New Roman"/>
                <w:b/>
                <w:bCs/>
              </w:rPr>
              <w:t xml:space="preserve"> </w:t>
            </w:r>
          </w:p>
          <w:p w:rsidR="002D245D" w:rsidRPr="005350CD" w:rsidRDefault="005350CD" w:rsidP="007C4E4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8F3389">
              <w:rPr>
                <w:rFonts w:cs="Times New Roman"/>
              </w:rPr>
              <w:t xml:space="preserve">święta i uroczystości, pory roku, </w:t>
            </w:r>
            <w:r w:rsidR="007C4E4F" w:rsidRPr="007C4E4F">
              <w:rPr>
                <w:rFonts w:cs="Times New Roman"/>
              </w:rPr>
              <w:t xml:space="preserve">czas przeszły </w:t>
            </w:r>
            <w:r w:rsidR="007C4E4F" w:rsidRPr="008F3389">
              <w:rPr>
                <w:rFonts w:cs="Times New Roman"/>
                <w:i/>
              </w:rPr>
              <w:t>Präteritum</w:t>
            </w:r>
            <w:r w:rsidR="007C4E4F" w:rsidRPr="007C4E4F">
              <w:rPr>
                <w:rFonts w:cs="Times New Roman"/>
              </w:rPr>
              <w:t xml:space="preserve"> czasowników posiłkowych i modalnych</w:t>
            </w:r>
          </w:p>
        </w:tc>
        <w:tc>
          <w:tcPr>
            <w:tcW w:w="6474" w:type="dxa"/>
            <w:gridSpan w:val="2"/>
          </w:tcPr>
          <w:p w:rsidR="007C4E4F" w:rsidRPr="007C4E4F" w:rsidRDefault="00430AA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i czytanym tekście</w:t>
            </w:r>
          </w:p>
          <w:p w:rsidR="007C4E4F" w:rsidRPr="007C4E4F" w:rsidRDefault="007C4E4F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przyjęcie</w:t>
            </w:r>
          </w:p>
          <w:p w:rsidR="007C4E4F" w:rsidRPr="007C4E4F" w:rsidRDefault="007C4E4F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</w:t>
            </w:r>
            <w:r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azywa pory roku</w:t>
            </w:r>
          </w:p>
          <w:p w:rsidR="007C4E4F" w:rsidRPr="007C4E4F" w:rsidRDefault="007C4E4F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nazwy miesięcy</w:t>
            </w:r>
          </w:p>
          <w:p w:rsidR="002D245D" w:rsidRPr="00430AA9" w:rsidRDefault="007C4E4F" w:rsidP="007C4E4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udziela informacji w czasie </w:t>
            </w:r>
            <w:r w:rsidRPr="007C4E4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Präteritum</w:t>
            </w:r>
          </w:p>
        </w:tc>
        <w:tc>
          <w:tcPr>
            <w:tcW w:w="6474" w:type="dxa"/>
            <w:gridSpan w:val="2"/>
          </w:tcPr>
          <w:p w:rsidR="002D245D" w:rsidRPr="00430AA9" w:rsidRDefault="00430AA9" w:rsidP="00550AB4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pisze prostą notkę do bloga na temat najpiękniejszego czasu w swoim życiu</w:t>
            </w:r>
          </w:p>
        </w:tc>
      </w:tr>
      <w:tr w:rsidR="002D245D" w:rsidRPr="00D32492" w:rsidTr="00C9401E">
        <w:tc>
          <w:tcPr>
            <w:tcW w:w="3236" w:type="dxa"/>
          </w:tcPr>
          <w:p w:rsidR="000B3A1F" w:rsidRPr="007C4E4F" w:rsidRDefault="000166F3" w:rsidP="000B3A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7C4E4F">
              <w:rPr>
                <w:rFonts w:cs="Times New Roman"/>
                <w:b/>
              </w:rPr>
              <w:t xml:space="preserve">Was hast </w:t>
            </w:r>
            <w:r w:rsidRPr="008F3389">
              <w:rPr>
                <w:rFonts w:cs="Times New Roman"/>
                <w:b/>
                <w:lang w:val="de-DE"/>
              </w:rPr>
              <w:t>du am Sonntag gemach</w:t>
            </w:r>
            <w:r w:rsidRPr="007C4E4F">
              <w:rPr>
                <w:rFonts w:cs="Times New Roman"/>
                <w:b/>
              </w:rPr>
              <w:t>t?</w:t>
            </w:r>
            <w:r w:rsidR="000B3A1F" w:rsidRPr="007C4E4F">
              <w:rPr>
                <w:rFonts w:cs="Times New Roman"/>
                <w:b/>
                <w:bCs/>
              </w:rPr>
              <w:t xml:space="preserve"> </w:t>
            </w:r>
          </w:p>
          <w:p w:rsidR="002D245D" w:rsidRPr="000B3A1F" w:rsidRDefault="000B3A1F" w:rsidP="008F3389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 w:rsidRPr="000B3A1F">
              <w:rPr>
                <w:rFonts w:cs="Times New Roman"/>
              </w:rPr>
              <w:t xml:space="preserve"> </w:t>
            </w:r>
            <w:r w:rsidR="008F3389">
              <w:rPr>
                <w:rFonts w:cs="Times New Roman"/>
              </w:rPr>
              <w:t xml:space="preserve">czynności życia codziennego, czas przeszły </w:t>
            </w:r>
            <w:r w:rsidR="008F3389" w:rsidRPr="008F3389">
              <w:rPr>
                <w:rFonts w:cs="Times New Roman"/>
                <w:i/>
              </w:rPr>
              <w:t>Perfekt</w:t>
            </w:r>
            <w:r w:rsidR="008F3389">
              <w:rPr>
                <w:rFonts w:cs="Times New Roman"/>
              </w:rPr>
              <w:t xml:space="preserve">, </w:t>
            </w:r>
            <w:r w:rsidR="007C4E4F" w:rsidRPr="007C4E4F">
              <w:rPr>
                <w:rFonts w:cs="Times New Roman"/>
              </w:rPr>
              <w:t>imiesłów czasu p</w:t>
            </w:r>
            <w:r w:rsidR="008F3389">
              <w:rPr>
                <w:rFonts w:cs="Times New Roman"/>
              </w:rPr>
              <w:t xml:space="preserve">rzeszłego, </w:t>
            </w:r>
            <w:r w:rsidR="007C4E4F" w:rsidRPr="007C4E4F">
              <w:rPr>
                <w:rFonts w:cs="Times New Roman"/>
              </w:rPr>
              <w:t>określenia czasu</w:t>
            </w:r>
          </w:p>
        </w:tc>
        <w:tc>
          <w:tcPr>
            <w:tcW w:w="6474" w:type="dxa"/>
            <w:gridSpan w:val="2"/>
          </w:tcPr>
          <w:p w:rsidR="007C4E4F" w:rsidRPr="007C4E4F" w:rsidRDefault="00430AA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i czytanym tekście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streszcza usłyszany tekst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zna określenia czasu </w:t>
            </w:r>
          </w:p>
          <w:p w:rsidR="002D245D" w:rsidRPr="00430AA9" w:rsidRDefault="008F3389" w:rsidP="007C4E4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opisuje czynności przeszłe, stosując czas przeszły </w:t>
            </w:r>
            <w:r w:rsidR="007C4E4F" w:rsidRPr="008F338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Perfekt</w:t>
            </w:r>
          </w:p>
        </w:tc>
        <w:tc>
          <w:tcPr>
            <w:tcW w:w="6474" w:type="dxa"/>
            <w:gridSpan w:val="2"/>
          </w:tcPr>
          <w:p w:rsidR="002D245D" w:rsidRPr="00430AA9" w:rsidRDefault="00430AA9" w:rsidP="000B3A1F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uzyskuje i przekazuje informacje o minionych zdarzeniach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E6E82" w:rsidRDefault="000166F3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8F3389">
              <w:rPr>
                <w:rFonts w:cs="Times New Roman"/>
                <w:b/>
                <w:lang w:val="de-DE"/>
              </w:rPr>
              <w:t xml:space="preserve">Ein Ausflug </w:t>
            </w:r>
            <w:r w:rsidRPr="000166F3">
              <w:rPr>
                <w:rFonts w:cs="Times New Roman"/>
                <w:b/>
              </w:rPr>
              <w:t xml:space="preserve">ans </w:t>
            </w:r>
            <w:r w:rsidRPr="008F3389">
              <w:rPr>
                <w:rFonts w:cs="Times New Roman"/>
                <w:b/>
                <w:lang w:val="de-DE"/>
              </w:rPr>
              <w:t>Meer</w:t>
            </w:r>
            <w:r w:rsidR="002E6E82" w:rsidRPr="008F3389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E6E82" w:rsidRPr="005350CD" w:rsidRDefault="002E6E82" w:rsidP="007C4E4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8F3389">
              <w:rPr>
                <w:rFonts w:cs="Times New Roman"/>
              </w:rPr>
              <w:t xml:space="preserve">wycieczki, nazwy zjawisk atmosfe-rycznych, </w:t>
            </w:r>
            <w:r w:rsidR="007C4E4F" w:rsidRPr="007C4E4F">
              <w:rPr>
                <w:rFonts w:cs="Times New Roman"/>
              </w:rPr>
              <w:t>czas przeszły czasowników mieszanych</w:t>
            </w:r>
            <w:r w:rsidR="008F3389" w:rsidRPr="008F3389">
              <w:rPr>
                <w:rFonts w:cs="Times New Roman"/>
                <w:i/>
              </w:rPr>
              <w:t xml:space="preserve"> </w:t>
            </w:r>
            <w:r w:rsidR="008F3389" w:rsidRPr="008F3389">
              <w:rPr>
                <w:rFonts w:cs="Times New Roman"/>
                <w:i/>
              </w:rPr>
              <w:t>Perfekt</w:t>
            </w:r>
            <w:r w:rsidR="008F3389">
              <w:rPr>
                <w:rFonts w:cs="Times New Roman"/>
              </w:rPr>
              <w:t xml:space="preserve">, </w:t>
            </w:r>
            <w:r w:rsidR="007C4E4F" w:rsidRPr="007C4E4F">
              <w:rPr>
                <w:rFonts w:cs="Times New Roman"/>
              </w:rPr>
              <w:t xml:space="preserve">czasowniki posiłkowe w czasie </w:t>
            </w:r>
            <w:r w:rsidR="007C4E4F" w:rsidRPr="008F3389">
              <w:rPr>
                <w:rFonts w:cs="Times New Roman"/>
                <w:i/>
              </w:rPr>
              <w:t>Perfekt</w:t>
            </w:r>
          </w:p>
        </w:tc>
        <w:tc>
          <w:tcPr>
            <w:tcW w:w="6474" w:type="dxa"/>
            <w:gridSpan w:val="2"/>
          </w:tcPr>
          <w:p w:rsidR="007C4E4F" w:rsidRPr="007C4E4F" w:rsidRDefault="002E6E82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porównuje teksty i wyszukuje błędne informacje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pogodę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tworzy czas przeszły </w:t>
            </w:r>
            <w:r w:rsidR="007C4E4F" w:rsidRPr="008F338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Perfekt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czasowników mieszanych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zna formy czasowników posiłkowych w czasie </w:t>
            </w:r>
            <w:r w:rsidR="007C4E4F" w:rsidRPr="008F338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Perfekt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wycieczkę</w:t>
            </w:r>
          </w:p>
          <w:p w:rsidR="002E6E82" w:rsidRPr="00430AA9" w:rsidRDefault="008F3389" w:rsidP="007C4E4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tworzy wypowiedź pisemną dotyczącą szczególnego dnia w życiu</w:t>
            </w:r>
          </w:p>
        </w:tc>
        <w:tc>
          <w:tcPr>
            <w:tcW w:w="6474" w:type="dxa"/>
            <w:gridSpan w:val="2"/>
          </w:tcPr>
          <w:p w:rsidR="002E6E82" w:rsidRPr="00430AA9" w:rsidRDefault="002E6E82" w:rsidP="00425D5F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prawidłowo i swobodnie opowiada o szczególnym dniu w życiu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5350CD" w:rsidRDefault="000166F3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0166F3">
              <w:rPr>
                <w:rFonts w:cs="Times New Roman"/>
                <w:b/>
                <w:lang w:val="de-DE"/>
              </w:rPr>
              <w:t>Landeskunde: Raus aus der Stadt</w:t>
            </w:r>
            <w:r w:rsidR="002E6E82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E6E82" w:rsidRPr="009B7F20" w:rsidRDefault="002E6E82" w:rsidP="00425D5F">
            <w:pPr>
              <w:pStyle w:val="Zawartotabeli"/>
              <w:snapToGrid w:val="0"/>
              <w:spacing w:after="120"/>
              <w:rPr>
                <w:rFonts w:cs="Times New Roman"/>
                <w:lang w:val="de-DE"/>
              </w:rPr>
            </w:pPr>
          </w:p>
        </w:tc>
        <w:tc>
          <w:tcPr>
            <w:tcW w:w="6474" w:type="dxa"/>
            <w:gridSpan w:val="2"/>
          </w:tcPr>
          <w:p w:rsidR="002E6E82" w:rsidRPr="00430AA9" w:rsidRDefault="002E6E82" w:rsidP="002E6E82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przyporządkowuje podpisy ilustracjom</w:t>
            </w:r>
          </w:p>
        </w:tc>
        <w:tc>
          <w:tcPr>
            <w:tcW w:w="6474" w:type="dxa"/>
            <w:gridSpan w:val="2"/>
          </w:tcPr>
          <w:p w:rsidR="007C4E4F" w:rsidRPr="007C4E4F" w:rsidRDefault="002E6E82" w:rsidP="007C4E4F">
            <w:pPr>
              <w:pStyle w:val="Standard"/>
              <w:snapToGrid w:val="0"/>
              <w:ind w:left="213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uzupełnia zdania na podstawie informacji z tekstu </w:t>
            </w:r>
          </w:p>
          <w:p w:rsidR="002E6E82" w:rsidRPr="00430AA9" w:rsidRDefault="008F3389" w:rsidP="007C4E4F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formułuje wskazówki dotyczące wycieczek w okolicy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8F3389" w:rsidRDefault="000166F3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8F3389">
              <w:rPr>
                <w:rFonts w:cs="Times New Roman"/>
                <w:b/>
                <w:lang w:val="de-DE"/>
              </w:rPr>
              <w:t>Wochenend</w:t>
            </w:r>
            <w:r w:rsidR="008F3389">
              <w:rPr>
                <w:rFonts w:cs="Times New Roman"/>
                <w:b/>
                <w:lang w:val="de-DE"/>
              </w:rPr>
              <w:t xml:space="preserve">‘ und </w:t>
            </w:r>
            <w:r w:rsidRPr="000166F3">
              <w:rPr>
                <w:rFonts w:cs="Times New Roman"/>
                <w:b/>
                <w:lang w:val="de-DE"/>
              </w:rPr>
              <w:t>Sonnen</w:t>
            </w:r>
            <w:r w:rsidR="008F3389">
              <w:rPr>
                <w:rFonts w:cs="Times New Roman"/>
                <w:b/>
                <w:lang w:val="de-DE"/>
              </w:rPr>
              <w:t>-</w:t>
            </w:r>
            <w:r w:rsidRPr="000166F3">
              <w:rPr>
                <w:rFonts w:cs="Times New Roman"/>
                <w:b/>
                <w:lang w:val="de-DE"/>
              </w:rPr>
              <w:t>schein! / Zelten in Bayern</w:t>
            </w:r>
            <w:r w:rsidR="002E6E82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7C4E4F" w:rsidRPr="007C4E4F" w:rsidRDefault="002E6E82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wyszukuje informacje w oglądanym filmie</w:t>
            </w:r>
          </w:p>
          <w:p w:rsidR="002E6E82" w:rsidRPr="00430AA9" w:rsidRDefault="008F3389" w:rsidP="007C4E4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sprzęty przydatne na campingu</w:t>
            </w:r>
          </w:p>
        </w:tc>
        <w:tc>
          <w:tcPr>
            <w:tcW w:w="6474" w:type="dxa"/>
            <w:gridSpan w:val="2"/>
          </w:tcPr>
          <w:p w:rsidR="007C4E4F" w:rsidRPr="007C4E4F" w:rsidRDefault="002E6E82" w:rsidP="007C4E4F">
            <w:pPr>
              <w:pStyle w:val="Standard"/>
              <w:snapToGrid w:val="0"/>
              <w:ind w:left="213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opowiada o pobycie na campingu</w:t>
            </w:r>
          </w:p>
          <w:p w:rsidR="002E6E82" w:rsidRPr="00430AA9" w:rsidRDefault="008F3389" w:rsidP="008F3389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E6E82" w:rsidRDefault="000166F3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0166F3">
              <w:rPr>
                <w:rFonts w:cs="Times New Roman"/>
                <w:b/>
                <w:lang w:val="de-DE"/>
              </w:rPr>
              <w:t>Im Ernst?</w:t>
            </w:r>
          </w:p>
        </w:tc>
        <w:tc>
          <w:tcPr>
            <w:tcW w:w="6474" w:type="dxa"/>
            <w:gridSpan w:val="2"/>
          </w:tcPr>
          <w:p w:rsidR="007C4E4F" w:rsidRPr="007C4E4F" w:rsidRDefault="002E6E82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brakującymi wyrazami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i czytanym tekście</w:t>
            </w:r>
          </w:p>
          <w:p w:rsidR="007C4E4F" w:rsidRPr="007C4E4F" w:rsidRDefault="008F3389" w:rsidP="007C4E4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wyrazy do zdjęć</w:t>
            </w:r>
          </w:p>
          <w:p w:rsidR="002E6E82" w:rsidRPr="00430AA9" w:rsidRDefault="008F3389" w:rsidP="007C4E4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wspólnie z innymi uczniami wybiera zakończenie komiksu</w:t>
            </w:r>
          </w:p>
        </w:tc>
        <w:tc>
          <w:tcPr>
            <w:tcW w:w="6474" w:type="dxa"/>
            <w:gridSpan w:val="2"/>
          </w:tcPr>
          <w:p w:rsidR="002E6E82" w:rsidRPr="00430AA9" w:rsidRDefault="002E6E82" w:rsidP="00425D5F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4E4F" w:rsidRPr="007C4E4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stosuje elementy języka młodzieżowego w wypowiedziach</w:t>
            </w:r>
          </w:p>
        </w:tc>
      </w:tr>
      <w:tr w:rsidR="002D245D" w:rsidRPr="00D32492" w:rsidTr="00013527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013527" w:rsidRDefault="002E6E82" w:rsidP="00013527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Rozdział</w:t>
            </w:r>
            <w:r w:rsidR="007C4E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3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8F3389" w:rsidRDefault="008F3389" w:rsidP="002E6E82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8F3389">
              <w:rPr>
                <w:rFonts w:cs="Times New Roman"/>
                <w:b/>
                <w:bCs/>
                <w:lang w:val="de-DE"/>
              </w:rPr>
              <w:t>Der Wievielte ist heute?</w:t>
            </w:r>
          </w:p>
          <w:p w:rsidR="008F3389" w:rsidRPr="008F3389" w:rsidRDefault="002E6E82" w:rsidP="008F3389">
            <w:pPr>
              <w:pStyle w:val="Zawartotabeli"/>
              <w:snapToGrid w:val="0"/>
              <w:rPr>
                <w:rFonts w:cs="Times New Roman"/>
              </w:rPr>
            </w:pPr>
            <w:r w:rsidRPr="008F3389">
              <w:rPr>
                <w:rFonts w:cs="Times New Roman"/>
                <w:b/>
                <w:i/>
              </w:rPr>
              <w:t>Środki językowe:</w:t>
            </w:r>
            <w:r w:rsidRPr="008F3389">
              <w:rPr>
                <w:rFonts w:cs="Times New Roman"/>
              </w:rPr>
              <w:t xml:space="preserve"> </w:t>
            </w:r>
            <w:r w:rsidR="008F3389" w:rsidRPr="008F3389">
              <w:rPr>
                <w:rFonts w:cs="Times New Roman"/>
              </w:rPr>
              <w:t xml:space="preserve">daty, </w:t>
            </w:r>
            <w:r w:rsidR="008F3389">
              <w:rPr>
                <w:rFonts w:cs="Times New Roman"/>
              </w:rPr>
              <w:t>wyrażenia związane z biogra</w:t>
            </w:r>
            <w:r w:rsidR="00A807AF">
              <w:rPr>
                <w:rFonts w:cs="Times New Roman"/>
              </w:rPr>
              <w:t>-</w:t>
            </w:r>
            <w:r w:rsidR="008F3389">
              <w:rPr>
                <w:rFonts w:cs="Times New Roman"/>
              </w:rPr>
              <w:t xml:space="preserve">mem, twórcy kultury, </w:t>
            </w:r>
            <w:r w:rsidR="008F3389" w:rsidRPr="008F3389">
              <w:rPr>
                <w:rFonts w:cs="Times New Roman"/>
              </w:rPr>
              <w:t xml:space="preserve">liczebniki porządkowe </w:t>
            </w:r>
          </w:p>
          <w:p w:rsidR="00430AA9" w:rsidRPr="00A00C14" w:rsidRDefault="008F3389" w:rsidP="00A807A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8F3389">
              <w:rPr>
                <w:rFonts w:cs="Times New Roman"/>
              </w:rPr>
              <w:t>w mianowniku, bierniku i celowniku</w:t>
            </w:r>
          </w:p>
        </w:tc>
        <w:tc>
          <w:tcPr>
            <w:tcW w:w="6474" w:type="dxa"/>
            <w:gridSpan w:val="2"/>
          </w:tcPr>
          <w:p w:rsidR="000352FE" w:rsidRPr="000352FE" w:rsidRDefault="00430AA9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datę urodzin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podaje datę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określa wiek</w:t>
            </w:r>
          </w:p>
          <w:p w:rsidR="00430AA9" w:rsidRPr="00430AA9" w:rsidRDefault="000352FE" w:rsidP="000352FE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liczebniki porządkowe w mianowniku, bierniku i celowniku</w:t>
            </w:r>
          </w:p>
        </w:tc>
        <w:tc>
          <w:tcPr>
            <w:tcW w:w="6474" w:type="dxa"/>
            <w:gridSpan w:val="2"/>
          </w:tcPr>
          <w:p w:rsidR="000352FE" w:rsidRPr="000352FE" w:rsidRDefault="00430AA9" w:rsidP="000352FE">
            <w:pPr>
              <w:pStyle w:val="Standard"/>
              <w:snapToGrid w:val="0"/>
              <w:ind w:left="175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zapoznaje się z biogramami wybitnych osobistości</w:t>
            </w:r>
          </w:p>
          <w:p w:rsidR="000352FE" w:rsidRPr="000352FE" w:rsidRDefault="000352FE" w:rsidP="000352FE">
            <w:pPr>
              <w:pStyle w:val="Standard"/>
              <w:snapToGrid w:val="0"/>
              <w:ind w:left="175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wyszukuje informacje w biogramach</w:t>
            </w:r>
          </w:p>
          <w:p w:rsidR="00430AA9" w:rsidRPr="00430AA9" w:rsidRDefault="000352FE" w:rsidP="000352FE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formułuje pytania do tekstów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A00C14" w:rsidRDefault="008F3389" w:rsidP="002E6E82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8F3389">
              <w:rPr>
                <w:rFonts w:cs="Times New Roman"/>
                <w:b/>
                <w:bCs/>
              </w:rPr>
              <w:t xml:space="preserve">Warum, </w:t>
            </w:r>
            <w:r w:rsidRPr="000352FE">
              <w:rPr>
                <w:rFonts w:cs="Times New Roman"/>
                <w:b/>
                <w:bCs/>
                <w:lang w:val="de-DE"/>
              </w:rPr>
              <w:t>warum</w:t>
            </w:r>
            <w:r w:rsidRPr="008F3389">
              <w:rPr>
                <w:rFonts w:cs="Times New Roman"/>
                <w:b/>
                <w:bCs/>
              </w:rPr>
              <w:t xml:space="preserve">, </w:t>
            </w:r>
            <w:r w:rsidRPr="000352FE">
              <w:rPr>
                <w:rFonts w:cs="Times New Roman"/>
                <w:b/>
                <w:bCs/>
                <w:lang w:val="de-DE"/>
              </w:rPr>
              <w:t>warum</w:t>
            </w:r>
            <w:r w:rsidRPr="008F3389">
              <w:rPr>
                <w:rFonts w:cs="Times New Roman"/>
                <w:b/>
                <w:bCs/>
              </w:rPr>
              <w:t>?</w:t>
            </w:r>
            <w:r w:rsidR="002E6E82" w:rsidRPr="00A00C14">
              <w:rPr>
                <w:rFonts w:cs="Times New Roman"/>
                <w:b/>
                <w:bCs/>
              </w:rPr>
              <w:t xml:space="preserve"> </w:t>
            </w:r>
          </w:p>
          <w:p w:rsidR="00430AA9" w:rsidRPr="000352FE" w:rsidRDefault="002E6E82" w:rsidP="00A807A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0352FE">
              <w:rPr>
                <w:rFonts w:cs="Times New Roman"/>
              </w:rPr>
              <w:t>nazwy ubrań i akcesoriów, aktywności w czasie wolnym, zdania pod</w:t>
            </w:r>
            <w:r w:rsidR="00A807AF">
              <w:rPr>
                <w:rFonts w:cs="Times New Roman"/>
              </w:rPr>
              <w:t>-</w:t>
            </w:r>
            <w:r w:rsidR="000352FE">
              <w:rPr>
                <w:rFonts w:cs="Times New Roman"/>
              </w:rPr>
              <w:t xml:space="preserve">rzędne z </w:t>
            </w:r>
            <w:r w:rsidR="000352FE" w:rsidRPr="00A807AF">
              <w:rPr>
                <w:rFonts w:cs="Times New Roman"/>
                <w:i/>
                <w:lang w:val="de-DE"/>
              </w:rPr>
              <w:t>weil</w:t>
            </w:r>
            <w:r w:rsidR="000352FE">
              <w:rPr>
                <w:rFonts w:cs="Times New Roman"/>
              </w:rPr>
              <w:t>, zdania współ</w:t>
            </w:r>
            <w:r w:rsidR="00A807AF">
              <w:rPr>
                <w:rFonts w:cs="Times New Roman"/>
              </w:rPr>
              <w:t>-</w:t>
            </w:r>
            <w:r w:rsidR="000352FE">
              <w:rPr>
                <w:rFonts w:cs="Times New Roman"/>
              </w:rPr>
              <w:t xml:space="preserve">rzędne z </w:t>
            </w:r>
            <w:r w:rsidR="000352FE" w:rsidRPr="00A807AF">
              <w:rPr>
                <w:rFonts w:cs="Times New Roman"/>
                <w:i/>
                <w:lang w:val="de-DE"/>
              </w:rPr>
              <w:t>denn</w:t>
            </w:r>
            <w:r w:rsidR="000352FE">
              <w:rPr>
                <w:rFonts w:cs="Times New Roman"/>
              </w:rPr>
              <w:t xml:space="preserve">, </w:t>
            </w:r>
            <w:r w:rsidR="000352FE" w:rsidRPr="000352FE">
              <w:rPr>
                <w:rFonts w:cs="Times New Roman"/>
              </w:rPr>
              <w:t xml:space="preserve">zaimki wskazujące </w:t>
            </w:r>
            <w:r w:rsidR="000352FE" w:rsidRPr="00A807AF">
              <w:rPr>
                <w:rFonts w:cs="Times New Roman"/>
                <w:i/>
                <w:lang w:val="de-DE"/>
              </w:rPr>
              <w:t>dieser</w:t>
            </w:r>
            <w:r w:rsidR="000352FE" w:rsidRPr="000352FE">
              <w:rPr>
                <w:rFonts w:cs="Times New Roman"/>
                <w:i/>
              </w:rPr>
              <w:t xml:space="preserve">, </w:t>
            </w:r>
            <w:r w:rsidR="000352FE" w:rsidRPr="00A807AF">
              <w:rPr>
                <w:rFonts w:cs="Times New Roman"/>
                <w:i/>
                <w:lang w:val="de-DE"/>
              </w:rPr>
              <w:t>diese</w:t>
            </w:r>
            <w:r w:rsidR="000352FE" w:rsidRPr="000352FE">
              <w:rPr>
                <w:rFonts w:cs="Times New Roman"/>
                <w:i/>
              </w:rPr>
              <w:t xml:space="preserve">, </w:t>
            </w:r>
            <w:r w:rsidR="000352FE" w:rsidRPr="00A807AF">
              <w:rPr>
                <w:rFonts w:cs="Times New Roman"/>
                <w:i/>
                <w:lang w:val="de-DE"/>
              </w:rPr>
              <w:t>dieses</w:t>
            </w:r>
          </w:p>
        </w:tc>
        <w:tc>
          <w:tcPr>
            <w:tcW w:w="6474" w:type="dxa"/>
            <w:gridSpan w:val="2"/>
          </w:tcPr>
          <w:p w:rsidR="000352FE" w:rsidRPr="000352FE" w:rsidRDefault="00430AA9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części garderoby i akcesoria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fragmenty zdań na podstawie tekstu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przyczynę i podaje przyczynę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tworzy zdania z </w:t>
            </w:r>
            <w:r w:rsidRPr="000352FE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weil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352FE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denn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produkty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stosuje zaimki wskazujące </w:t>
            </w:r>
            <w:r w:rsidRPr="000352FE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dieser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2FE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2FE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dieses</w:t>
            </w:r>
          </w:p>
          <w:p w:rsidR="00430AA9" w:rsidRPr="00430AA9" w:rsidRDefault="000352FE" w:rsidP="000352FE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składa propozycje, odrzuca i przyjmuje propozycje</w:t>
            </w:r>
          </w:p>
        </w:tc>
        <w:tc>
          <w:tcPr>
            <w:tcW w:w="6474" w:type="dxa"/>
            <w:gridSpan w:val="2"/>
          </w:tcPr>
          <w:p w:rsidR="000352FE" w:rsidRPr="000352FE" w:rsidRDefault="00430AA9" w:rsidP="000352FE">
            <w:pPr>
              <w:pStyle w:val="Pa8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swobodnie i poprawnie negocjuje plany na weekend </w:t>
            </w:r>
          </w:p>
          <w:p w:rsidR="00430AA9" w:rsidRPr="00430AA9" w:rsidRDefault="000352FE" w:rsidP="000352FE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uzasadnia swoje zdanie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0352FE" w:rsidRDefault="008F3389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0352FE">
              <w:rPr>
                <w:rFonts w:cs="Times New Roman"/>
                <w:b/>
                <w:bCs/>
              </w:rPr>
              <w:t xml:space="preserve">Das Smartphone </w:t>
            </w:r>
            <w:r w:rsidRPr="00A807AF">
              <w:rPr>
                <w:rFonts w:cs="Times New Roman"/>
                <w:b/>
                <w:bCs/>
                <w:lang w:val="de-DE"/>
              </w:rPr>
              <w:t>meines Bruders</w:t>
            </w:r>
            <w:r w:rsidR="0043761F" w:rsidRPr="000352FE">
              <w:rPr>
                <w:rFonts w:cs="Times New Roman"/>
                <w:b/>
                <w:bCs/>
              </w:rPr>
              <w:t xml:space="preserve"> </w:t>
            </w:r>
          </w:p>
          <w:p w:rsidR="0043761F" w:rsidRPr="00A00C14" w:rsidRDefault="0043761F" w:rsidP="00A807A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A807AF">
              <w:rPr>
                <w:rFonts w:cs="Times New Roman"/>
              </w:rPr>
              <w:t xml:space="preserve">smartfony i telefony komórkowe, </w:t>
            </w:r>
            <w:r w:rsidR="000352FE" w:rsidRPr="000352FE">
              <w:rPr>
                <w:rFonts w:cs="Times New Roman"/>
              </w:rPr>
              <w:t>odmiana rodzajników określonych, niekreślonych, zaimków wskazujących i dzierżawczych w dopełniaczu</w:t>
            </w:r>
          </w:p>
        </w:tc>
        <w:tc>
          <w:tcPr>
            <w:tcW w:w="6474" w:type="dxa"/>
            <w:gridSpan w:val="2"/>
          </w:tcPr>
          <w:p w:rsidR="000352FE" w:rsidRPr="000352FE" w:rsidRDefault="0043761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uzupełnia tekst brakującymi wyrazami 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/>
                <w:sz w:val="24"/>
                <w:szCs w:val="24"/>
              </w:rPr>
              <w:t>określa przynależność</w:t>
            </w:r>
          </w:p>
          <w:p w:rsidR="000352FE" w:rsidRPr="000352FE" w:rsidRDefault="000352FE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/>
                <w:sz w:val="24"/>
                <w:szCs w:val="24"/>
              </w:rPr>
              <w:t>wyszukuje zalety i wady smartfonów i telefonów komórkowych w przeczytanym tekście</w:t>
            </w:r>
          </w:p>
          <w:p w:rsidR="0043761F" w:rsidRPr="00430AA9" w:rsidRDefault="000352FE" w:rsidP="000352FE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52FE">
              <w:rPr>
                <w:rStyle w:val="A4"/>
                <w:rFonts w:ascii="Times New Roman" w:hAnsi="Times New Roman"/>
                <w:sz w:val="24"/>
                <w:szCs w:val="24"/>
              </w:rPr>
              <w:t>zna odmianę rodzajników określonych, nieokreślonych, zaimków wskazujących i dzierżawczych w dopełniaczu</w:t>
            </w:r>
          </w:p>
        </w:tc>
        <w:tc>
          <w:tcPr>
            <w:tcW w:w="6474" w:type="dxa"/>
            <w:gridSpan w:val="2"/>
          </w:tcPr>
          <w:p w:rsidR="0043761F" w:rsidRPr="00430AA9" w:rsidRDefault="0043761F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opisuje swoje doświadczenia związane z użytkowaniem telefonu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8F3389" w:rsidRDefault="008F3389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8F3389">
              <w:rPr>
                <w:rFonts w:cs="Times New Roman"/>
                <w:b/>
                <w:bCs/>
                <w:lang w:val="de-DE"/>
              </w:rPr>
              <w:t>Wenn das Wetter schön ist, …</w:t>
            </w:r>
            <w:r w:rsidR="0043761F" w:rsidRPr="008F3389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43761F" w:rsidRPr="00A00C14" w:rsidRDefault="0043761F" w:rsidP="000352F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A807AF">
              <w:rPr>
                <w:rFonts w:cs="Times New Roman"/>
              </w:rPr>
              <w:t xml:space="preserve">aktywności czasu wolnego, wycieczki, pogoda, krajobraz, zdania okolicznikowe czasu, zdania warunkowe z </w:t>
            </w:r>
            <w:r w:rsidR="00A807AF" w:rsidRPr="00A807AF">
              <w:rPr>
                <w:rFonts w:cs="Times New Roman"/>
                <w:i/>
                <w:lang w:val="de-DE"/>
              </w:rPr>
              <w:t>wenn</w:t>
            </w:r>
            <w:r w:rsidR="00A807AF">
              <w:rPr>
                <w:rFonts w:cs="Times New Roman"/>
              </w:rPr>
              <w:t xml:space="preserve">, </w:t>
            </w:r>
            <w:r w:rsidR="000352FE" w:rsidRPr="000352FE">
              <w:rPr>
                <w:rFonts w:cs="Times New Roman"/>
              </w:rPr>
              <w:t>przyimki wymagające użycia biernika</w:t>
            </w:r>
          </w:p>
        </w:tc>
        <w:tc>
          <w:tcPr>
            <w:tcW w:w="6474" w:type="dxa"/>
            <w:gridSpan w:val="2"/>
          </w:tcPr>
          <w:p w:rsidR="000352FE" w:rsidRPr="000352FE" w:rsidRDefault="0043761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wyszukuje określone informacje w słuchanym i czytanym tekście</w:t>
            </w:r>
          </w:p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określa kontekst wypowiedzi</w:t>
            </w:r>
          </w:p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określa czas i okoliczności aktywności</w:t>
            </w:r>
          </w:p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uzupełnia tekst brakującymi przyimkami </w:t>
            </w:r>
          </w:p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planuje wycieczkę</w:t>
            </w:r>
          </w:p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tworzy zdania okolicznikowe czasu</w:t>
            </w:r>
          </w:p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tworzy zdania warunkowe z </w:t>
            </w:r>
            <w:r w:rsidR="000352FE" w:rsidRPr="00A807AF">
              <w:rPr>
                <w:rStyle w:val="A4"/>
                <w:rFonts w:ascii="Times New Roman" w:hAnsi="Times New Roman"/>
                <w:i/>
                <w:sz w:val="24"/>
                <w:szCs w:val="24"/>
                <w:lang w:val="de-DE"/>
              </w:rPr>
              <w:t>wenn</w:t>
            </w:r>
            <w:r w:rsidR="000352FE" w:rsidRPr="00A807AF">
              <w:rPr>
                <w:rStyle w:val="A4"/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według wzoru</w:t>
            </w:r>
          </w:p>
          <w:p w:rsidR="0043761F" w:rsidRPr="00430AA9" w:rsidRDefault="00A807AF" w:rsidP="000352FE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stosuje przyimki wymagające użycia biernika</w:t>
            </w:r>
          </w:p>
        </w:tc>
        <w:tc>
          <w:tcPr>
            <w:tcW w:w="6474" w:type="dxa"/>
            <w:gridSpan w:val="2"/>
          </w:tcPr>
          <w:p w:rsidR="0043761F" w:rsidRPr="00430AA9" w:rsidRDefault="0043761F" w:rsidP="0043761F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planuje i przedstawia opis trasy wycieczki rowerowej po okolicy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43761F" w:rsidP="004376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Landeskunde: </w:t>
            </w:r>
            <w:r w:rsidR="008F3389" w:rsidRPr="008F3389">
              <w:rPr>
                <w:rFonts w:cs="Times New Roman"/>
                <w:b/>
                <w:bCs/>
                <w:lang w:val="de-DE"/>
              </w:rPr>
              <w:t>Feiern auf Deutsch</w:t>
            </w:r>
            <w:r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A807AF" w:rsidRDefault="0043761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rozumie niektóre informacje z tekstów na temat świąt i uroczystości</w:t>
            </w:r>
            <w:r w:rsidR="00A807AF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61F" w:rsidRPr="00A807AF" w:rsidRDefault="00A807AF" w:rsidP="00A807AF">
            <w:pPr>
              <w:pStyle w:val="Pa4"/>
              <w:snapToGrid w:val="0"/>
              <w:ind w:left="240" w:hanging="249"/>
              <w:rPr>
                <w:rFonts w:ascii="Times New Roman" w:hAnsi="Times New Roman" w:cs="GNNXQH+PoloEaZzR-Light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wyszukuje określone informacje w czytanym tekście</w:t>
            </w:r>
          </w:p>
        </w:tc>
        <w:tc>
          <w:tcPr>
            <w:tcW w:w="6474" w:type="dxa"/>
            <w:gridSpan w:val="2"/>
          </w:tcPr>
          <w:p w:rsidR="0043761F" w:rsidRPr="00430AA9" w:rsidRDefault="0043761F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przedstawia porównanie polskich i niemieckich obyczajów związanych z Wielkanocą, Bożym Narodzeniem i karnawałem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8F3389" w:rsidP="004376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8F3389">
              <w:rPr>
                <w:rFonts w:cs="Times New Roman"/>
                <w:b/>
                <w:bCs/>
                <w:lang w:val="de-DE"/>
              </w:rPr>
              <w:lastRenderedPageBreak/>
              <w:t>Alte Fahrräder wieder neu gemacht!</w:t>
            </w:r>
            <w:r w:rsidR="0043761F"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0352FE" w:rsidRPr="000352FE" w:rsidRDefault="0043761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rozpoznaje części składowe rzeczowników utworzonych z kilku słów </w:t>
            </w:r>
          </w:p>
          <w:p w:rsidR="0043761F" w:rsidRPr="00430AA9" w:rsidRDefault="00A807AF" w:rsidP="000352FE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znajduje odpowiedzi na pytania w oglądanym filmie</w:t>
            </w:r>
          </w:p>
        </w:tc>
        <w:tc>
          <w:tcPr>
            <w:tcW w:w="6474" w:type="dxa"/>
            <w:gridSpan w:val="2"/>
          </w:tcPr>
          <w:p w:rsidR="000352FE" w:rsidRPr="000352FE" w:rsidRDefault="0043761F" w:rsidP="000352FE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pisze tekst o bohaterze filmu i formułuje swoją opinię</w:t>
            </w:r>
          </w:p>
          <w:p w:rsidR="0043761F" w:rsidRPr="00430AA9" w:rsidRDefault="00A807AF" w:rsidP="000352FE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430AA9" w:rsidRPr="00D32492" w:rsidTr="00C9401E">
        <w:tc>
          <w:tcPr>
            <w:tcW w:w="3236" w:type="dxa"/>
          </w:tcPr>
          <w:p w:rsidR="00430AA9" w:rsidRPr="0043761F" w:rsidRDefault="0043761F" w:rsidP="0043761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>Im Ernst?</w:t>
            </w:r>
            <w:r w:rsidR="002E6E82"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0352FE" w:rsidRPr="000352FE" w:rsidRDefault="00A807AF" w:rsidP="000352F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dopasowuje nazwy do ilustracji</w:t>
            </w:r>
          </w:p>
          <w:p w:rsidR="00430AA9" w:rsidRPr="00430AA9" w:rsidRDefault="00A807AF" w:rsidP="000352FE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2FE" w:rsidRPr="000352FE">
              <w:rPr>
                <w:rStyle w:val="A4"/>
                <w:rFonts w:ascii="Times New Roman" w:hAnsi="Times New Roman"/>
                <w:sz w:val="24"/>
                <w:szCs w:val="24"/>
              </w:rPr>
              <w:t>wyszukuje określone informacje w słuchanym i czytanym tekście</w:t>
            </w:r>
          </w:p>
        </w:tc>
        <w:tc>
          <w:tcPr>
            <w:tcW w:w="6474" w:type="dxa"/>
            <w:gridSpan w:val="2"/>
          </w:tcPr>
          <w:p w:rsidR="00430AA9" w:rsidRPr="00430AA9" w:rsidRDefault="00430AA9" w:rsidP="00B41F53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43761F" w:rsidRPr="0043761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stosuje elementy języka młodzieżowego w wypowiedziach</w:t>
            </w:r>
          </w:p>
        </w:tc>
      </w:tr>
      <w:tr w:rsidR="000609B4" w:rsidRPr="00013527" w:rsidTr="00B10C71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609B4" w:rsidRPr="00013527" w:rsidRDefault="0043761F" w:rsidP="00B10C71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 w:rsidR="007C4E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4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A807AF" w:rsidRDefault="00A807A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A807AF">
              <w:rPr>
                <w:rFonts w:cs="Times New Roman"/>
                <w:b/>
                <w:bCs/>
                <w:lang w:val="de-DE"/>
              </w:rPr>
              <w:t>Habt ihr Lust, ein Geschenk zu basteln?</w:t>
            </w:r>
            <w:r w:rsidR="003411DE" w:rsidRPr="00A807A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3411DE" w:rsidRPr="00E531CF" w:rsidRDefault="003411DE" w:rsidP="00A807AF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="00E531CF">
              <w:rPr>
                <w:rFonts w:cs="Times New Roman"/>
              </w:rPr>
              <w:t xml:space="preserve"> zainteresowania, formy spędzania czasu wolnego, </w:t>
            </w:r>
            <w:r w:rsidR="00A807AF" w:rsidRPr="00A807AF">
              <w:rPr>
                <w:rFonts w:cs="Times New Roman"/>
              </w:rPr>
              <w:t xml:space="preserve">konstrukcja bezokolicznikowa z </w:t>
            </w:r>
            <w:r w:rsidR="00A807AF" w:rsidRPr="00E531CF">
              <w:rPr>
                <w:rFonts w:cs="Times New Roman"/>
                <w:i/>
                <w:lang w:val="de-DE"/>
              </w:rPr>
              <w:t>zu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wyszukuje określone informacje w słuchanym i czytanym tekście 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czynności czasu wolnego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stosuje konstrukcję bezokolicznikową z </w:t>
            </w:r>
            <w:proofErr w:type="spellStart"/>
            <w:r w:rsidR="00A807AF" w:rsidRPr="00E531C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zu</w:t>
            </w:r>
            <w:proofErr w:type="spellEnd"/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chęć i intencję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pyta o upodobanie, plany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upodobanie, plany</w:t>
            </w:r>
          </w:p>
          <w:p w:rsidR="003411DE" w:rsidRPr="00430AA9" w:rsidRDefault="00E531CF" w:rsidP="00A807A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proponuje sposoby spędzenia czasu wolnego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Standard"/>
              <w:snapToGrid w:val="0"/>
              <w:ind w:left="175" w:hanging="17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swobodnie i poprawnie składa, przyjmuje i odrzuca propozycje</w:t>
            </w:r>
          </w:p>
          <w:p w:rsidR="003411DE" w:rsidRPr="00430AA9" w:rsidRDefault="00E531CF" w:rsidP="00A807AF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swobodnie i poprawnie opisuje plany na sobotni wieczór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A807AF" w:rsidRDefault="00A807A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A807AF">
              <w:rPr>
                <w:rFonts w:cs="Times New Roman"/>
                <w:b/>
                <w:bCs/>
                <w:lang w:val="de-DE"/>
              </w:rPr>
              <w:t>Was brauchen wir für die Fete?</w:t>
            </w:r>
            <w:r w:rsidR="003411DE" w:rsidRPr="00A807A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3411DE" w:rsidRPr="00E531CF" w:rsidRDefault="003411DE" w:rsidP="00E531C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E531CF">
              <w:rPr>
                <w:rFonts w:cs="Times New Roman"/>
              </w:rPr>
              <w:t xml:space="preserve">kupowanie, produkty spożywcze, </w:t>
            </w:r>
            <w:r w:rsidR="00A807AF" w:rsidRPr="00E531CF">
              <w:rPr>
                <w:rFonts w:cs="Times New Roman"/>
              </w:rPr>
              <w:t xml:space="preserve">zaimki nieokreślone </w:t>
            </w:r>
            <w:r w:rsidR="00A807AF" w:rsidRPr="00E531CF">
              <w:rPr>
                <w:rFonts w:cs="Times New Roman"/>
                <w:i/>
                <w:lang w:val="de-DE"/>
              </w:rPr>
              <w:t>ein</w:t>
            </w:r>
            <w:r w:rsidR="00A807AF" w:rsidRPr="00E531CF">
              <w:rPr>
                <w:rFonts w:cs="Times New Roman"/>
                <w:i/>
              </w:rPr>
              <w:t xml:space="preserve">, </w:t>
            </w:r>
            <w:r w:rsidR="00A807AF" w:rsidRPr="00E531CF">
              <w:rPr>
                <w:rFonts w:cs="Times New Roman"/>
                <w:i/>
                <w:lang w:val="de-DE"/>
              </w:rPr>
              <w:t>kein</w:t>
            </w:r>
            <w:r w:rsidR="00A807AF" w:rsidRPr="00E531CF">
              <w:rPr>
                <w:rFonts w:cs="Times New Roman"/>
                <w:i/>
              </w:rPr>
              <w:t xml:space="preserve">, </w:t>
            </w:r>
            <w:r w:rsidR="00A807AF" w:rsidRPr="00E531CF">
              <w:rPr>
                <w:rFonts w:cs="Times New Roman"/>
                <w:i/>
                <w:lang w:val="de-DE"/>
              </w:rPr>
              <w:t>welch</w:t>
            </w:r>
          </w:p>
        </w:tc>
        <w:tc>
          <w:tcPr>
            <w:tcW w:w="6474" w:type="dxa"/>
            <w:gridSpan w:val="2"/>
          </w:tcPr>
          <w:p w:rsidR="00A807AF" w:rsidRPr="00A807AF" w:rsidRDefault="00C061C4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rozumie dialog prowadzony w sklepie 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zaimki nieokreślone w zdaniach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kategorie do nazw produktów spożywczych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wyszukuje określone informacje w słuchanym tekście</w:t>
            </w:r>
          </w:p>
          <w:p w:rsidR="003411DE" w:rsidRPr="00430AA9" w:rsidRDefault="00E531CF" w:rsidP="00A807AF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prowadzi rozmowy dotyczące zakupów według wzoru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3411DE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przygotowuje i przedstawia propozycje menu na przyjęcie dla gości o różnych gustach kulinarnych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A807A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A807AF">
              <w:rPr>
                <w:rFonts w:cs="Times New Roman"/>
                <w:b/>
                <w:bCs/>
                <w:lang w:val="de-DE"/>
              </w:rPr>
              <w:t>Wohin soll ich das Sofa stellen?</w:t>
            </w:r>
            <w:r w:rsidR="003411DE"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3411DE" w:rsidRPr="00A00C14" w:rsidRDefault="003411DE" w:rsidP="00E531C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="00E531CF">
              <w:rPr>
                <w:rFonts w:cs="Times New Roman"/>
              </w:rPr>
              <w:t xml:space="preserve"> </w:t>
            </w:r>
            <w:r w:rsidR="00A807AF" w:rsidRPr="00A807AF">
              <w:rPr>
                <w:rFonts w:cs="Times New Roman"/>
              </w:rPr>
              <w:t>pomie</w:t>
            </w:r>
            <w:r w:rsidR="00E531CF">
              <w:rPr>
                <w:rFonts w:cs="Times New Roman"/>
              </w:rPr>
              <w:t xml:space="preserve">szczenia domu i ich wyposażenie, nazwy mebli i sprzętów, czasownik modalny </w:t>
            </w:r>
            <w:r w:rsidR="00E531CF" w:rsidRPr="00E531CF">
              <w:rPr>
                <w:rFonts w:cs="Times New Roman"/>
                <w:i/>
                <w:lang w:val="de-DE"/>
              </w:rPr>
              <w:t>sollen</w:t>
            </w:r>
            <w:r w:rsidR="00E531CF">
              <w:rPr>
                <w:rFonts w:cs="Times New Roman"/>
              </w:rPr>
              <w:t>, c</w:t>
            </w:r>
            <w:r w:rsidR="00A807AF" w:rsidRPr="00A807AF">
              <w:rPr>
                <w:rFonts w:cs="Times New Roman"/>
              </w:rPr>
              <w:t>zasowniki wyrażające ruch</w:t>
            </w:r>
          </w:p>
        </w:tc>
        <w:tc>
          <w:tcPr>
            <w:tcW w:w="6474" w:type="dxa"/>
            <w:gridSpan w:val="2"/>
          </w:tcPr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–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ab/>
              <w:t xml:space="preserve">wyszukuje określone informacje w słuchanym i czytanym tekście 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określa powinność, formułuje instrukcję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opisuje przedmioty i miejsca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wyraża swoje opinie, intencje i plany na przyszłość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uzupełnia dialog formami czasownika </w:t>
            </w:r>
            <w:proofErr w:type="spellStart"/>
            <w:r w:rsidR="00A807AF" w:rsidRPr="00E531CF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sollen</w:t>
            </w:r>
            <w:proofErr w:type="spellEnd"/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dopasowuje opis do obrazka</w:t>
            </w:r>
          </w:p>
          <w:p w:rsidR="003411DE" w:rsidRPr="00430AA9" w:rsidRDefault="00E531CF" w:rsidP="00E531C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stosuje czasowniki wyrażające ruch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swobodnie i poprawie opisuje swój pokój po remoncie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A807A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A807AF">
              <w:rPr>
                <w:rFonts w:cs="Times New Roman"/>
                <w:b/>
                <w:bCs/>
              </w:rPr>
              <w:t xml:space="preserve">Konfetti </w:t>
            </w:r>
            <w:r w:rsidRPr="00E531CF">
              <w:rPr>
                <w:rFonts w:cs="Times New Roman"/>
                <w:b/>
                <w:bCs/>
                <w:lang w:val="de-DE"/>
              </w:rPr>
              <w:t>auf</w:t>
            </w:r>
            <w:r w:rsidRPr="00A807AF">
              <w:rPr>
                <w:rFonts w:cs="Times New Roman"/>
                <w:b/>
                <w:bCs/>
              </w:rPr>
              <w:t xml:space="preserve"> den </w:t>
            </w:r>
            <w:r w:rsidRPr="00E531CF">
              <w:rPr>
                <w:rFonts w:cs="Times New Roman"/>
                <w:b/>
                <w:bCs/>
                <w:lang w:val="de-DE"/>
              </w:rPr>
              <w:t>Tellern</w:t>
            </w:r>
            <w:r w:rsidR="003411DE" w:rsidRPr="0043761F">
              <w:rPr>
                <w:rFonts w:cs="Times New Roman"/>
                <w:b/>
                <w:bCs/>
              </w:rPr>
              <w:t xml:space="preserve"> </w:t>
            </w:r>
          </w:p>
          <w:p w:rsidR="003411DE" w:rsidRPr="00A00C14" w:rsidRDefault="003411DE" w:rsidP="00A807AF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="00E531CF">
              <w:rPr>
                <w:rFonts w:cs="Times New Roman"/>
              </w:rPr>
              <w:t xml:space="preserve"> </w:t>
            </w:r>
            <w:r w:rsidR="00A807AF" w:rsidRPr="00A807AF">
              <w:rPr>
                <w:rFonts w:cs="Times New Roman"/>
              </w:rPr>
              <w:t>pomieszczenia domu</w:t>
            </w:r>
            <w:r w:rsidR="00E531CF">
              <w:rPr>
                <w:rFonts w:cs="Times New Roman"/>
              </w:rPr>
              <w:t xml:space="preserve"> i ich wyposażenie, nazwy mebli i sprzętów, </w:t>
            </w:r>
            <w:r w:rsidR="00A807AF" w:rsidRPr="00A807AF">
              <w:rPr>
                <w:rFonts w:cs="Times New Roman"/>
              </w:rPr>
              <w:t>czasowniki i zwroty wyrażające stan</w:t>
            </w:r>
          </w:p>
        </w:tc>
        <w:tc>
          <w:tcPr>
            <w:tcW w:w="6474" w:type="dxa"/>
            <w:gridSpan w:val="2"/>
          </w:tcPr>
          <w:p w:rsidR="00A807AF" w:rsidRPr="00A807AF" w:rsidRDefault="00C061C4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wyszukuje określone informacje w słuchanym i czytanym tekście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określa położenie przedmiotów i ludzi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stosuje czasowniki i zwroty wyrażające stan</w:t>
            </w:r>
          </w:p>
          <w:p w:rsidR="00E531CF" w:rsidRDefault="00E531CF" w:rsidP="00E531C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uzupełnia opis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pokoju brakującymi rodzajnikami</w:t>
            </w:r>
          </w:p>
          <w:p w:rsidR="003411DE" w:rsidRPr="00E531CF" w:rsidRDefault="00E531CF" w:rsidP="00E531CF">
            <w:pPr>
              <w:pStyle w:val="Pa4"/>
              <w:snapToGrid w:val="0"/>
              <w:rPr>
                <w:rFonts w:ascii="Times New Roman" w:hAnsi="Times New Roman" w:cs="GNNXQH+PoloEaZzR-Light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uzupełnia tekst brakującymi wyrazami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przygotowuje prezentację i przedstawia zaprojektowany przez siebie pokój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3411DE" w:rsidP="00C061C4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Landeskunde: </w:t>
            </w:r>
            <w:r w:rsidR="00A807AF" w:rsidRPr="00A807AF">
              <w:rPr>
                <w:rFonts w:cs="Times New Roman"/>
                <w:b/>
                <w:bCs/>
                <w:lang w:val="de-DE"/>
              </w:rPr>
              <w:t xml:space="preserve">Kommt nach </w:t>
            </w:r>
            <w:r w:rsidR="00A807AF" w:rsidRPr="00A807AF">
              <w:rPr>
                <w:rFonts w:cs="Times New Roman"/>
                <w:b/>
                <w:bCs/>
                <w:lang w:val="de-DE"/>
              </w:rPr>
              <w:lastRenderedPageBreak/>
              <w:t>Berlin!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rozumie niektóre informacje z tekstu o Berlinie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rozpoznaje potrawy typowe dla Berlina</w:t>
            </w:r>
          </w:p>
          <w:p w:rsidR="003411DE" w:rsidRPr="00430AA9" w:rsidRDefault="00E531CF" w:rsidP="00E531C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dopasowuje potrawy do opisu upodobań kulinarnych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Standard"/>
              <w:snapToGrid w:val="0"/>
              <w:ind w:left="213" w:hanging="142"/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E531C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807AF" w:rsidRPr="00A807A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rzygotowuje i przedstawia publicznie prezentację o cieka</w:t>
            </w:r>
            <w:r w:rsidR="00E531C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807AF" w:rsidRPr="00A807A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lastRenderedPageBreak/>
              <w:t>wostkach związanych z Berlinem</w:t>
            </w:r>
          </w:p>
          <w:p w:rsidR="003411DE" w:rsidRPr="00430AA9" w:rsidRDefault="00E531CF" w:rsidP="00E531C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opisuje tradycyjne potrawy ze swojej miejscowości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A807AF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A807AF">
              <w:rPr>
                <w:rFonts w:cs="Times New Roman"/>
                <w:b/>
                <w:bCs/>
                <w:lang w:val="de-DE"/>
              </w:rPr>
              <w:lastRenderedPageBreak/>
              <w:t>Lolas Geburtstag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znajduje odpowiedzi na pytania w oglądanym filmie</w:t>
            </w:r>
          </w:p>
          <w:p w:rsidR="003411DE" w:rsidRPr="00430AA9" w:rsidRDefault="00E531CF" w:rsidP="00A807A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stosuje słownictwo z filmu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podaje przepis na ciasto</w:t>
            </w:r>
          </w:p>
          <w:p w:rsidR="003411DE" w:rsidRPr="00430AA9" w:rsidRDefault="00E531CF" w:rsidP="00A807A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43761F" w:rsidRDefault="003411DE" w:rsidP="00425D5F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 xml:space="preserve">Im Ernst? </w:t>
            </w:r>
          </w:p>
        </w:tc>
        <w:tc>
          <w:tcPr>
            <w:tcW w:w="6474" w:type="dxa"/>
            <w:gridSpan w:val="2"/>
          </w:tcPr>
          <w:p w:rsidR="00A807AF" w:rsidRPr="00A807AF" w:rsidRDefault="003411DE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uzupełnia wypowiedzi brakującymi wyrazami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wyszukuje określone informacje w słuchanym tekście</w:t>
            </w:r>
          </w:p>
          <w:p w:rsidR="00A807AF" w:rsidRPr="00A807AF" w:rsidRDefault="00E531CF" w:rsidP="00A807A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porządkuje wydarzenia w odpowiedniej kolejności na podstawie usłyszanego tekstu</w:t>
            </w:r>
          </w:p>
          <w:p w:rsidR="003411DE" w:rsidRPr="00430AA9" w:rsidRDefault="00E531CF" w:rsidP="00A807A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07AF" w:rsidRPr="00A807AF">
              <w:rPr>
                <w:rStyle w:val="A4"/>
                <w:rFonts w:ascii="Times New Roman" w:hAnsi="Times New Roman"/>
                <w:sz w:val="24"/>
                <w:szCs w:val="24"/>
              </w:rPr>
              <w:t>wybiera zakończenie komiksu</w:t>
            </w:r>
          </w:p>
        </w:tc>
        <w:tc>
          <w:tcPr>
            <w:tcW w:w="6474" w:type="dxa"/>
            <w:gridSpan w:val="2"/>
          </w:tcPr>
          <w:p w:rsidR="003411DE" w:rsidRPr="00430AA9" w:rsidRDefault="003411DE" w:rsidP="00425D5F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E531CF" w:rsidRPr="00E531CF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stosuje elementy języka młodzieżowego w wypowiedziach</w:t>
            </w:r>
          </w:p>
        </w:tc>
      </w:tr>
    </w:tbl>
    <w:p w:rsidR="00521F8F" w:rsidRPr="00D32492" w:rsidRDefault="00521F8F">
      <w:bookmarkStart w:id="0" w:name="_GoBack"/>
      <w:bookmarkEnd w:id="0"/>
    </w:p>
    <w:sectPr w:rsidR="00521F8F" w:rsidRPr="00D32492" w:rsidSect="00DB167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QVMIX+PoloEaZz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4276764C"/>
    <w:multiLevelType w:val="hybridMultilevel"/>
    <w:tmpl w:val="18D89D4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6086"/>
    <w:multiLevelType w:val="hybridMultilevel"/>
    <w:tmpl w:val="7BBA270A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B6230"/>
    <w:multiLevelType w:val="hybridMultilevel"/>
    <w:tmpl w:val="0A465B02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4184"/>
    <w:multiLevelType w:val="hybridMultilevel"/>
    <w:tmpl w:val="3A8EB970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4"/>
    <w:rsid w:val="00013527"/>
    <w:rsid w:val="00016386"/>
    <w:rsid w:val="000166F3"/>
    <w:rsid w:val="000352FE"/>
    <w:rsid w:val="00044B18"/>
    <w:rsid w:val="00050151"/>
    <w:rsid w:val="00054252"/>
    <w:rsid w:val="000609B4"/>
    <w:rsid w:val="000B3A1F"/>
    <w:rsid w:val="002D245D"/>
    <w:rsid w:val="002E6E82"/>
    <w:rsid w:val="003411DE"/>
    <w:rsid w:val="003F6377"/>
    <w:rsid w:val="00430AA9"/>
    <w:rsid w:val="0043761F"/>
    <w:rsid w:val="00521F8F"/>
    <w:rsid w:val="005350CD"/>
    <w:rsid w:val="00550AB4"/>
    <w:rsid w:val="0065478D"/>
    <w:rsid w:val="006617EE"/>
    <w:rsid w:val="006952B5"/>
    <w:rsid w:val="00754786"/>
    <w:rsid w:val="007C4E4F"/>
    <w:rsid w:val="008178C1"/>
    <w:rsid w:val="008F3389"/>
    <w:rsid w:val="00907A23"/>
    <w:rsid w:val="00986426"/>
    <w:rsid w:val="009A3A89"/>
    <w:rsid w:val="009B7F20"/>
    <w:rsid w:val="009D7E9E"/>
    <w:rsid w:val="00A00C14"/>
    <w:rsid w:val="00A807AF"/>
    <w:rsid w:val="00AD6FE9"/>
    <w:rsid w:val="00B41F53"/>
    <w:rsid w:val="00BC3A6E"/>
    <w:rsid w:val="00C061C4"/>
    <w:rsid w:val="00C17F3B"/>
    <w:rsid w:val="00C27A95"/>
    <w:rsid w:val="00C958D9"/>
    <w:rsid w:val="00D32492"/>
    <w:rsid w:val="00DB1674"/>
    <w:rsid w:val="00E531CF"/>
    <w:rsid w:val="00F51B43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1C4A-8B8B-452F-9F50-B92BB8DB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2020-08-26T14:32:00Z</dcterms:created>
  <dcterms:modified xsi:type="dcterms:W3CDTF">2020-08-28T12:10:00Z</dcterms:modified>
</cp:coreProperties>
</file>